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rsidR="00951ADB" w:rsidRPr="00951ADB" w:rsidRDefault="00951ADB" w:rsidP="00951ADB">
      <w:pPr>
        <w:rPr>
          <w:rFonts w:ascii="Arial" w:hAnsi="Arial" w:cs="Arial"/>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951ADB" w:rsidRPr="00951ADB" w:rsidRDefault="00951ADB" w:rsidP="00951ADB">
      <w:pPr>
        <w:pStyle w:val="SectionTitle"/>
        <w:spacing w:before="0" w:after="0"/>
        <w:jc w:val="both"/>
        <w:rPr>
          <w:rFonts w:ascii="Arial" w:hAnsi="Arial" w:cs="Arial"/>
          <w:b w:val="0"/>
          <w:caps/>
          <w:sz w:val="16"/>
          <w:szCs w:val="16"/>
        </w:rPr>
      </w:pPr>
    </w:p>
    <w:p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951ADB" w:rsidRPr="00951ADB" w:rsidTr="00E92098">
        <w:trPr>
          <w:trHeight w:val="153"/>
          <w:jc w:val="center"/>
        </w:trPr>
        <w:tc>
          <w:tcPr>
            <w:tcW w:w="4644" w:type="dxa"/>
            <w:tcBorders>
              <w:bottom w:val="single" w:sz="4" w:space="0" w:color="00000A"/>
            </w:tcBorders>
            <w:shd w:val="clear" w:color="auto" w:fill="FFFFFF"/>
          </w:tcPr>
          <w:p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rsidR="00951ADB" w:rsidRPr="00951ADB" w:rsidRDefault="00951ADB" w:rsidP="00E92098">
            <w:pPr>
              <w:rPr>
                <w:rFonts w:ascii="Arial" w:hAnsi="Arial" w:cs="Arial"/>
                <w:b/>
                <w:sz w:val="14"/>
                <w:szCs w:val="14"/>
              </w:rPr>
            </w:pPr>
          </w:p>
        </w:tc>
      </w:tr>
      <w:tr w:rsidR="00951ADB" w:rsidRPr="00951ADB"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p>
        </w:tc>
      </w:tr>
      <w:tr w:rsidR="00CB0442" w:rsidRPr="00951ADB"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Default="00CB0442" w:rsidP="00CB0442">
            <w:pPr>
              <w:rPr>
                <w:rFonts w:ascii="Arial" w:hAnsi="Arial" w:cs="Arial"/>
                <w:color w:val="000000"/>
                <w:sz w:val="14"/>
                <w:szCs w:val="14"/>
              </w:rPr>
            </w:pPr>
            <w:r w:rsidRPr="00951ADB">
              <w:rPr>
                <w:rFonts w:ascii="Arial" w:hAnsi="Arial" w:cs="Arial"/>
                <w:color w:val="000000"/>
                <w:sz w:val="14"/>
                <w:szCs w:val="14"/>
              </w:rPr>
              <w:t xml:space="preserve">Nome: </w:t>
            </w:r>
          </w:p>
          <w:p w:rsidR="00CB0442" w:rsidRDefault="00CB0442" w:rsidP="00CB0442">
            <w:pPr>
              <w:rPr>
                <w:rFonts w:ascii="Arial" w:hAnsi="Arial" w:cs="Arial"/>
                <w:color w:val="000000"/>
                <w:sz w:val="14"/>
                <w:szCs w:val="14"/>
              </w:rPr>
            </w:pPr>
          </w:p>
          <w:p w:rsidR="00CB0442" w:rsidRDefault="00CB0442" w:rsidP="00CB0442">
            <w:pPr>
              <w:rPr>
                <w:rFonts w:ascii="Arial" w:hAnsi="Arial" w:cs="Arial"/>
                <w:color w:val="000000"/>
                <w:sz w:val="14"/>
                <w:szCs w:val="14"/>
              </w:rPr>
            </w:pPr>
          </w:p>
          <w:p w:rsidR="00CB0442" w:rsidRPr="00951ADB" w:rsidRDefault="00CB0442" w:rsidP="00CB0442">
            <w:pPr>
              <w:rPr>
                <w:rFonts w:ascii="Arial" w:hAnsi="Arial" w:cs="Arial"/>
                <w:color w:val="000000"/>
                <w:sz w:val="14"/>
                <w:szCs w:val="14"/>
              </w:rPr>
            </w:pPr>
          </w:p>
          <w:p w:rsidR="00CB0442" w:rsidRPr="00951ADB" w:rsidRDefault="00CB0442" w:rsidP="00CB044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Pr="00A91CAC" w:rsidRDefault="001D360D" w:rsidP="001D360D">
            <w:pPr>
              <w:widowControl w:val="0"/>
              <w:jc w:val="both"/>
              <w:rPr>
                <w:sz w:val="18"/>
                <w:szCs w:val="18"/>
              </w:rPr>
            </w:pPr>
            <w:r w:rsidRPr="001D360D">
              <w:rPr>
                <w:rFonts w:ascii="Candara" w:hAnsi="Candara" w:cs="Calibri Light"/>
                <w:b/>
                <w:sz w:val="23"/>
                <w:szCs w:val="23"/>
              </w:rPr>
              <w:t>Agenzia Locale di Sviluppo dei Comuni dell’Area Nolana S.c.p.a.</w:t>
            </w:r>
          </w:p>
        </w:tc>
      </w:tr>
      <w:tr w:rsidR="00CB0442" w:rsidRPr="00951ADB"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Pr="00951ADB" w:rsidRDefault="00CB0442" w:rsidP="00CB044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Pr="00951ADB" w:rsidRDefault="00CB0442" w:rsidP="00B63708">
            <w:pPr>
              <w:rPr>
                <w:rFonts w:ascii="Arial" w:hAnsi="Arial" w:cs="Arial"/>
              </w:rPr>
            </w:pPr>
            <w:r w:rsidRPr="00951ADB">
              <w:rPr>
                <w:rFonts w:ascii="Arial" w:hAnsi="Arial" w:cs="Arial"/>
                <w:b/>
                <w:sz w:val="14"/>
                <w:szCs w:val="14"/>
              </w:rPr>
              <w:t>Risposta:</w:t>
            </w:r>
          </w:p>
        </w:tc>
      </w:tr>
      <w:tr w:rsidR="00CB0442" w:rsidRPr="00951ADB"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Pr="00951ADB" w:rsidRDefault="00CB0442" w:rsidP="00CB044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16223" w:rsidRPr="00216223" w:rsidRDefault="001D360D" w:rsidP="00216223">
            <w:pPr>
              <w:widowControl w:val="0"/>
              <w:jc w:val="both"/>
              <w:rPr>
                <w:sz w:val="18"/>
                <w:szCs w:val="18"/>
              </w:rPr>
            </w:pPr>
            <w:r w:rsidRPr="00EE7783">
              <w:rPr>
                <w:rFonts w:ascii="Candara" w:hAnsi="Candara" w:cs="Calibri Light"/>
                <w:b/>
                <w:sz w:val="23"/>
                <w:szCs w:val="23"/>
              </w:rPr>
              <w:t>Avviso pubblico per l’affidamento di un contratto di sponsorizzazione tecnica per la fornitura delle divise edell’abbigliamento</w:t>
            </w:r>
            <w:bookmarkStart w:id="0" w:name="_Hlk71023895"/>
            <w:r w:rsidRPr="00EE7783">
              <w:rPr>
                <w:rFonts w:ascii="Candara" w:hAnsi="Candara" w:cs="Calibri Light"/>
                <w:b/>
                <w:sz w:val="23"/>
                <w:szCs w:val="23"/>
              </w:rPr>
              <w:t>degli Ausiliari del Traffico di Nola</w:t>
            </w:r>
            <w:bookmarkEnd w:id="0"/>
          </w:p>
          <w:p w:rsidR="00CB0442" w:rsidRPr="002A35A9" w:rsidRDefault="00CB0442" w:rsidP="00216223">
            <w:pPr>
              <w:widowControl w:val="0"/>
              <w:jc w:val="both"/>
              <w:rPr>
                <w:b/>
                <w:sz w:val="18"/>
                <w:szCs w:val="18"/>
              </w:rPr>
            </w:pPr>
          </w:p>
        </w:tc>
      </w:tr>
      <w:tr w:rsidR="00CB0442" w:rsidRPr="00951ADB"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Pr="00951ADB" w:rsidRDefault="00CB0442" w:rsidP="00CB044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Default="00CB0442" w:rsidP="00CB0442">
            <w:pPr>
              <w:rPr>
                <w:rFonts w:ascii="Arial" w:hAnsi="Arial" w:cs="Arial"/>
                <w:sz w:val="14"/>
                <w:szCs w:val="14"/>
              </w:rPr>
            </w:pPr>
            <w:r w:rsidRPr="00951ADB">
              <w:rPr>
                <w:rFonts w:ascii="Arial" w:hAnsi="Arial" w:cs="Arial"/>
                <w:sz w:val="14"/>
                <w:szCs w:val="14"/>
              </w:rPr>
              <w:t>[   ]</w:t>
            </w:r>
          </w:p>
          <w:p w:rsidR="00793607" w:rsidRPr="00951ADB" w:rsidRDefault="00793607" w:rsidP="00CB0442">
            <w:pPr>
              <w:rPr>
                <w:rFonts w:ascii="Arial" w:hAnsi="Arial" w:cs="Arial"/>
              </w:rPr>
            </w:pPr>
          </w:p>
        </w:tc>
      </w:tr>
      <w:tr w:rsidR="00CB0442" w:rsidRPr="00951ADB"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 xml:space="preserve">CIG </w:t>
            </w:r>
          </w:p>
          <w:p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CUP (ove previsto)</w:t>
            </w:r>
          </w:p>
          <w:p w:rsidR="00CB0442" w:rsidRPr="00951ADB" w:rsidRDefault="00CB0442" w:rsidP="00CB044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16223" w:rsidRPr="00216223" w:rsidRDefault="00216223" w:rsidP="00216223">
            <w:pPr>
              <w:widowControl w:val="0"/>
              <w:jc w:val="both"/>
              <w:rPr>
                <w:sz w:val="18"/>
                <w:szCs w:val="18"/>
              </w:rPr>
            </w:pPr>
            <w:r w:rsidRPr="00216223">
              <w:rPr>
                <w:sz w:val="18"/>
                <w:szCs w:val="18"/>
              </w:rPr>
              <w:t xml:space="preserve">CIG. </w:t>
            </w:r>
            <w:r w:rsidR="0090192A">
              <w:rPr>
                <w:sz w:val="18"/>
                <w:szCs w:val="18"/>
              </w:rPr>
              <w:t>__________________</w:t>
            </w:r>
          </w:p>
          <w:p w:rsidR="00CB0442" w:rsidRPr="00813AD0" w:rsidRDefault="00216223" w:rsidP="00216223">
            <w:pPr>
              <w:widowControl w:val="0"/>
              <w:jc w:val="both"/>
              <w:rPr>
                <w:sz w:val="18"/>
                <w:szCs w:val="18"/>
              </w:rPr>
            </w:pPr>
            <w:r w:rsidRPr="00216223">
              <w:rPr>
                <w:sz w:val="18"/>
                <w:szCs w:val="18"/>
              </w:rPr>
              <w:t xml:space="preserve">SIMOG gara n. </w:t>
            </w:r>
            <w:r w:rsidR="0090192A">
              <w:rPr>
                <w:sz w:val="18"/>
                <w:szCs w:val="18"/>
              </w:rPr>
              <w:t>__________________</w:t>
            </w:r>
          </w:p>
        </w:tc>
      </w:tr>
      <w:tr w:rsidR="00CB0442" w:rsidRPr="00951ADB" w:rsidTr="00E92098">
        <w:trPr>
          <w:trHeight w:val="105"/>
          <w:jc w:val="center"/>
        </w:trPr>
        <w:tc>
          <w:tcPr>
            <w:tcW w:w="9288" w:type="dxa"/>
            <w:gridSpan w:val="2"/>
            <w:tcBorders>
              <w:top w:val="single" w:sz="4" w:space="0" w:color="00000A"/>
            </w:tcBorders>
            <w:shd w:val="clear" w:color="auto" w:fill="auto"/>
          </w:tcPr>
          <w:p w:rsidR="00CB0442" w:rsidRPr="00951ADB" w:rsidRDefault="00CB0442" w:rsidP="00CB0442">
            <w:pPr>
              <w:rPr>
                <w:rFonts w:ascii="Arial" w:hAnsi="Arial" w:cs="Arial"/>
                <w:sz w:val="14"/>
                <w:szCs w:val="14"/>
              </w:rPr>
            </w:pPr>
          </w:p>
        </w:tc>
      </w:tr>
    </w:tbl>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6170"/>
        <w:gridCol w:w="3669"/>
      </w:tblGrid>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951ADB" w:rsidRPr="00951ADB" w:rsidRDefault="00951ADB" w:rsidP="00E92098">
            <w:pPr>
              <w:pStyle w:val="Text1"/>
              <w:spacing w:before="0" w:after="0"/>
              <w:ind w:left="0"/>
              <w:rPr>
                <w:rFonts w:ascii="Arial" w:hAnsi="Arial" w:cs="Arial"/>
                <w:b/>
                <w:color w:val="000000"/>
                <w:sz w:val="14"/>
                <w:szCs w:val="14"/>
              </w:rPr>
            </w:pPr>
          </w:p>
          <w:p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951ADB" w:rsidRPr="00951ADB" w:rsidRDefault="00951ADB" w:rsidP="00E92098">
            <w:pPr>
              <w:pStyle w:val="Text1"/>
              <w:spacing w:before="0" w:after="0"/>
              <w:ind w:left="0"/>
              <w:rPr>
                <w:rFonts w:ascii="Arial" w:hAnsi="Arial" w:cs="Arial"/>
                <w:color w:val="000000"/>
                <w:sz w:val="14"/>
                <w:szCs w:val="14"/>
              </w:rPr>
            </w:pPr>
          </w:p>
          <w:p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p>
          <w:p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rsidR="00951ADB" w:rsidRPr="00951ADB" w:rsidRDefault="00951ADB" w:rsidP="00E92098">
            <w:pPr>
              <w:pStyle w:val="Text1"/>
              <w:spacing w:before="0" w:after="0"/>
              <w:ind w:left="0"/>
              <w:rPr>
                <w:rFonts w:ascii="Arial" w:hAnsi="Arial" w:cs="Arial"/>
                <w:sz w:val="14"/>
                <w:szCs w:val="14"/>
              </w:rPr>
            </w:pP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951ADB" w:rsidRPr="00951ADB" w:rsidRDefault="00951ADB" w:rsidP="00E92098">
            <w:pPr>
              <w:pStyle w:val="Text1"/>
              <w:spacing w:before="0" w:after="0"/>
              <w:ind w:left="0"/>
              <w:rPr>
                <w:rFonts w:ascii="Arial" w:hAnsi="Arial" w:cs="Arial"/>
                <w:color w:val="000000"/>
                <w:sz w:val="14"/>
                <w:szCs w:val="14"/>
              </w:rPr>
            </w:pPr>
          </w:p>
          <w:p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951ADB" w:rsidRPr="00951ADB" w:rsidRDefault="00951ADB" w:rsidP="00E92098">
            <w:pPr>
              <w:pStyle w:val="Text1"/>
              <w:spacing w:before="0" w:after="0"/>
              <w:ind w:left="0"/>
              <w:rPr>
                <w:rFonts w:ascii="Arial" w:hAnsi="Arial" w:cs="Arial"/>
                <w:color w:val="000000"/>
                <w:sz w:val="12"/>
                <w:szCs w:val="12"/>
              </w:rPr>
            </w:pPr>
          </w:p>
          <w:p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951ADB" w:rsidRPr="00951ADB" w:rsidRDefault="00951ADB" w:rsidP="00E92098">
            <w:pPr>
              <w:pStyle w:val="Text1"/>
              <w:spacing w:before="0" w:after="0"/>
              <w:ind w:left="720"/>
              <w:rPr>
                <w:rFonts w:ascii="Arial" w:hAnsi="Arial" w:cs="Arial"/>
                <w:i/>
                <w:color w:val="000000"/>
                <w:sz w:val="14"/>
                <w:szCs w:val="14"/>
              </w:rPr>
            </w:pPr>
          </w:p>
          <w:p w:rsidR="00951ADB" w:rsidRPr="00951ADB" w:rsidRDefault="00951ADB" w:rsidP="00E92098">
            <w:pPr>
              <w:pStyle w:val="Text1"/>
              <w:spacing w:before="0" w:after="0"/>
              <w:ind w:left="720"/>
              <w:rPr>
                <w:rFonts w:ascii="Arial" w:hAnsi="Arial" w:cs="Arial"/>
                <w:i/>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sz w:val="15"/>
                <w:szCs w:val="15"/>
              </w:rPr>
            </w:pPr>
          </w:p>
          <w:p w:rsidR="00951ADB" w:rsidRPr="00951ADB" w:rsidRDefault="00951ADB" w:rsidP="00E92098">
            <w:pPr>
              <w:pStyle w:val="Text1"/>
              <w:ind w:left="0"/>
              <w:rPr>
                <w:rFonts w:ascii="Arial" w:hAnsi="Arial" w:cs="Arial"/>
                <w:sz w:val="15"/>
                <w:szCs w:val="15"/>
              </w:rPr>
            </w:pPr>
          </w:p>
          <w:p w:rsidR="00951ADB" w:rsidRPr="00951ADB" w:rsidRDefault="00951ADB" w:rsidP="00E92098">
            <w:pPr>
              <w:pStyle w:val="Text1"/>
              <w:ind w:left="0"/>
              <w:rPr>
                <w:rFonts w:ascii="Arial" w:hAnsi="Arial" w:cs="Arial"/>
                <w:sz w:val="15"/>
                <w:szCs w:val="15"/>
              </w:rPr>
            </w:pPr>
            <w:r w:rsidRPr="00951ADB">
              <w:rPr>
                <w:rFonts w:ascii="Arial" w:hAnsi="Arial" w:cs="Arial"/>
                <w:sz w:val="15"/>
                <w:szCs w:val="15"/>
              </w:rPr>
              <w:t>[ ] Sì [ ] No [ ] Non applicabile</w:t>
            </w:r>
          </w:p>
          <w:p w:rsidR="00951ADB" w:rsidRPr="00951ADB" w:rsidRDefault="00951ADB" w:rsidP="00E92098">
            <w:pPr>
              <w:pStyle w:val="Text1"/>
              <w:ind w:left="0"/>
              <w:rPr>
                <w:rFonts w:ascii="Arial" w:hAnsi="Arial" w:cs="Arial"/>
                <w:sz w:val="15"/>
                <w:szCs w:val="15"/>
              </w:rPr>
            </w:pPr>
          </w:p>
          <w:p w:rsidR="00951ADB" w:rsidRPr="00951ADB" w:rsidRDefault="00951ADB" w:rsidP="00E92098">
            <w:pPr>
              <w:pStyle w:val="Text1"/>
              <w:ind w:left="0"/>
              <w:rPr>
                <w:rFonts w:ascii="Arial" w:hAnsi="Arial" w:cs="Arial"/>
                <w:sz w:val="15"/>
                <w:szCs w:val="15"/>
              </w:rPr>
            </w:pPr>
          </w:p>
          <w:p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951ADB" w:rsidRPr="00951ADB" w:rsidRDefault="00951ADB" w:rsidP="00E92098">
            <w:pPr>
              <w:pStyle w:val="Text1"/>
              <w:spacing w:before="0" w:after="0"/>
              <w:ind w:left="0"/>
              <w:rPr>
                <w:rFonts w:ascii="Arial" w:hAnsi="Arial" w:cs="Arial"/>
                <w:color w:val="000000"/>
                <w:sz w:val="14"/>
                <w:szCs w:val="14"/>
              </w:rPr>
            </w:pPr>
          </w:p>
          <w:p w:rsidR="00951ADB" w:rsidRPr="00951ADB" w:rsidRDefault="00951ADB" w:rsidP="00E92098">
            <w:pPr>
              <w:pStyle w:val="Text1"/>
              <w:spacing w:before="0" w:after="0"/>
              <w:ind w:left="0"/>
              <w:rPr>
                <w:rFonts w:ascii="Arial" w:hAnsi="Arial" w:cs="Arial"/>
                <w:color w:val="000000"/>
                <w:sz w:val="14"/>
                <w:szCs w:val="14"/>
              </w:rPr>
            </w:pPr>
          </w:p>
          <w:p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951ADB" w:rsidRPr="00951ADB" w:rsidRDefault="00951ADB" w:rsidP="00E92098">
            <w:pPr>
              <w:pStyle w:val="Text1"/>
              <w:spacing w:before="0"/>
              <w:ind w:left="0"/>
              <w:rPr>
                <w:rFonts w:ascii="Arial" w:hAnsi="Arial" w:cs="Arial"/>
                <w:color w:val="000000"/>
                <w:sz w:val="2"/>
                <w:szCs w:val="2"/>
              </w:rPr>
            </w:pPr>
          </w:p>
          <w:p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951ADB" w:rsidRPr="00951ADB" w:rsidRDefault="00951ADB" w:rsidP="00E92098">
            <w:pPr>
              <w:pStyle w:val="Text1"/>
              <w:ind w:left="0"/>
              <w:rPr>
                <w:rFonts w:ascii="Arial" w:hAnsi="Arial" w:cs="Arial"/>
                <w:color w:val="FF0000"/>
                <w:sz w:val="14"/>
                <w:szCs w:val="14"/>
                <w:highlight w:val="yellow"/>
              </w:rPr>
            </w:pPr>
          </w:p>
          <w:p w:rsidR="00951ADB" w:rsidRPr="00951ADB" w:rsidRDefault="00951ADB" w:rsidP="00E92098">
            <w:pPr>
              <w:pStyle w:val="Text1"/>
              <w:ind w:left="0"/>
              <w:rPr>
                <w:rFonts w:ascii="Arial" w:hAnsi="Arial" w:cs="Arial"/>
                <w:color w:val="FF0000"/>
                <w:sz w:val="14"/>
                <w:szCs w:val="14"/>
                <w:highlight w:val="yellow"/>
              </w:rPr>
            </w:pPr>
          </w:p>
          <w:p w:rsidR="00951ADB" w:rsidRPr="00951ADB" w:rsidRDefault="00951ADB" w:rsidP="00E92098">
            <w:pPr>
              <w:pStyle w:val="Text1"/>
              <w:ind w:left="0"/>
              <w:rPr>
                <w:rFonts w:ascii="Arial" w:hAnsi="Arial" w:cs="Arial"/>
                <w:sz w:val="14"/>
                <w:szCs w:val="14"/>
              </w:rPr>
            </w:pPr>
          </w:p>
          <w:p w:rsidR="00951ADB" w:rsidRPr="00951ADB" w:rsidRDefault="00951ADB" w:rsidP="00E92098">
            <w:pPr>
              <w:pStyle w:val="Text1"/>
              <w:ind w:left="0"/>
              <w:rPr>
                <w:rFonts w:ascii="Arial" w:hAnsi="Arial" w:cs="Arial"/>
                <w:sz w:val="14"/>
                <w:szCs w:val="14"/>
              </w:rPr>
            </w:pPr>
          </w:p>
          <w:p w:rsidR="00951ADB" w:rsidRPr="00951ADB" w:rsidRDefault="00951ADB" w:rsidP="00E92098">
            <w:pPr>
              <w:pStyle w:val="Text1"/>
              <w:ind w:left="0"/>
              <w:rPr>
                <w:rFonts w:ascii="Arial" w:hAnsi="Arial" w:cs="Arial"/>
                <w:sz w:val="14"/>
                <w:szCs w:val="14"/>
              </w:rPr>
            </w:pPr>
          </w:p>
          <w:p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951ADB" w:rsidRPr="00951ADB" w:rsidRDefault="00951ADB" w:rsidP="00E92098">
            <w:pPr>
              <w:pStyle w:val="Text1"/>
              <w:spacing w:before="0" w:after="0"/>
              <w:ind w:left="0"/>
              <w:rPr>
                <w:rFonts w:ascii="Arial" w:hAnsi="Arial" w:cs="Arial"/>
                <w:color w:val="000000"/>
                <w:sz w:val="14"/>
                <w:szCs w:val="14"/>
              </w:rPr>
            </w:pPr>
          </w:p>
          <w:p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951ADB" w:rsidRPr="00951ADB" w:rsidRDefault="00951ADB" w:rsidP="00E92098">
            <w:pPr>
              <w:pStyle w:val="Text1"/>
              <w:spacing w:before="0" w:after="0"/>
              <w:ind w:left="720"/>
              <w:rPr>
                <w:rFonts w:ascii="Arial" w:hAnsi="Arial" w:cs="Arial"/>
                <w:i/>
                <w:color w:val="000000"/>
                <w:sz w:val="14"/>
                <w:szCs w:val="14"/>
              </w:rPr>
            </w:pPr>
          </w:p>
          <w:p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951ADB" w:rsidRPr="00951ADB" w:rsidRDefault="00951ADB" w:rsidP="00E92098">
            <w:pPr>
              <w:pStyle w:val="Text1"/>
              <w:spacing w:before="0" w:after="0"/>
              <w:ind w:left="284" w:hanging="284"/>
              <w:rPr>
                <w:rFonts w:ascii="Arial" w:hAnsi="Arial" w:cs="Arial"/>
                <w:color w:val="000000"/>
                <w:sz w:val="14"/>
                <w:szCs w:val="14"/>
              </w:rPr>
            </w:pPr>
          </w:p>
          <w:p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color w:val="000000"/>
                <w:sz w:val="14"/>
                <w:szCs w:val="14"/>
              </w:rPr>
            </w:pPr>
          </w:p>
          <w:p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pStyle w:val="Text1"/>
              <w:ind w:left="0"/>
              <w:rPr>
                <w:rFonts w:ascii="Arial" w:hAnsi="Arial" w:cs="Arial"/>
                <w:color w:val="000000"/>
                <w:sz w:val="14"/>
                <w:szCs w:val="14"/>
              </w:rPr>
            </w:pPr>
          </w:p>
          <w:p w:rsidR="00951ADB" w:rsidRPr="00951ADB" w:rsidRDefault="00951ADB" w:rsidP="00E92098">
            <w:pPr>
              <w:pStyle w:val="Text1"/>
              <w:ind w:left="0"/>
              <w:rPr>
                <w:rFonts w:ascii="Arial" w:hAnsi="Arial" w:cs="Arial"/>
                <w:color w:val="000000"/>
                <w:sz w:val="14"/>
                <w:szCs w:val="14"/>
              </w:rPr>
            </w:pPr>
          </w:p>
          <w:p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pStyle w:val="Text1"/>
              <w:ind w:left="0"/>
              <w:rPr>
                <w:rFonts w:ascii="Arial" w:hAnsi="Arial" w:cs="Arial"/>
                <w:color w:val="000000"/>
                <w:sz w:val="14"/>
                <w:szCs w:val="14"/>
              </w:rPr>
            </w:pPr>
          </w:p>
          <w:p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951ADB" w:rsidRPr="00951ADB" w:rsidRDefault="00951ADB" w:rsidP="00E92098">
            <w:pPr>
              <w:pStyle w:val="Text1"/>
              <w:spacing w:before="0" w:after="0"/>
              <w:ind w:left="0"/>
              <w:rPr>
                <w:rFonts w:ascii="Arial" w:hAnsi="Arial" w:cs="Arial"/>
                <w:color w:val="000000"/>
                <w:sz w:val="14"/>
                <w:szCs w:val="14"/>
              </w:rPr>
            </w:pPr>
          </w:p>
          <w:p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E92098">
            <w:pPr>
              <w:pStyle w:val="Text1"/>
              <w:tabs>
                <w:tab w:val="left" w:pos="318"/>
              </w:tabs>
              <w:spacing w:before="0" w:after="0"/>
              <w:ind w:left="0"/>
              <w:rPr>
                <w:rFonts w:ascii="Arial" w:hAnsi="Arial" w:cs="Arial"/>
                <w:color w:val="000000"/>
                <w:sz w:val="14"/>
                <w:szCs w:val="14"/>
              </w:rPr>
            </w:pPr>
          </w:p>
          <w:p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951ADB" w:rsidRPr="00951ADB" w:rsidRDefault="00951ADB" w:rsidP="00E92098">
            <w:pPr>
              <w:pStyle w:val="Text1"/>
              <w:spacing w:before="0" w:after="0"/>
              <w:ind w:left="284"/>
              <w:rPr>
                <w:rFonts w:ascii="Arial" w:hAnsi="Arial" w:cs="Arial"/>
                <w:color w:val="000000"/>
                <w:sz w:val="14"/>
                <w:szCs w:val="14"/>
              </w:rPr>
            </w:pPr>
          </w:p>
          <w:p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951ADB" w:rsidRPr="00951ADB" w:rsidRDefault="00951ADB" w:rsidP="00E92098">
            <w:pPr>
              <w:pStyle w:val="Text1"/>
              <w:spacing w:before="0" w:after="0"/>
              <w:ind w:left="0"/>
              <w:rPr>
                <w:rFonts w:ascii="Arial" w:hAnsi="Arial" w:cs="Arial"/>
                <w:b/>
                <w:color w:val="000000"/>
                <w:sz w:val="14"/>
                <w:szCs w:val="14"/>
              </w:rPr>
            </w:pPr>
          </w:p>
          <w:p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951ADB" w:rsidRPr="00951ADB" w:rsidRDefault="00951ADB" w:rsidP="00E92098">
            <w:pPr>
              <w:pStyle w:val="Text1"/>
              <w:spacing w:before="0" w:after="0"/>
              <w:ind w:left="0"/>
              <w:rPr>
                <w:rFonts w:ascii="Arial" w:hAnsi="Arial" w:cs="Arial"/>
                <w:color w:val="000000"/>
                <w:sz w:val="15"/>
                <w:szCs w:val="15"/>
              </w:rPr>
            </w:pPr>
          </w:p>
          <w:p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rsidR="00951ADB" w:rsidRPr="00951ADB" w:rsidRDefault="00951ADB" w:rsidP="00951ADB">
      <w:pPr>
        <w:pStyle w:val="SectionTitle"/>
        <w:spacing w:before="0" w:after="0"/>
        <w:jc w:val="both"/>
        <w:rPr>
          <w:rFonts w:ascii="Arial" w:hAnsi="Arial" w:cs="Arial"/>
          <w:b w:val="0"/>
          <w:caps/>
          <w:sz w:val="10"/>
          <w:szCs w:val="10"/>
        </w:rPr>
      </w:pPr>
    </w:p>
    <w:p w:rsidR="00951ADB" w:rsidRPr="00951ADB" w:rsidRDefault="00951ADB" w:rsidP="00951ADB">
      <w:pPr>
        <w:pStyle w:val="SectionTitle"/>
        <w:spacing w:before="0" w:after="0"/>
        <w:jc w:val="both"/>
        <w:rPr>
          <w:rFonts w:ascii="Arial" w:hAnsi="Arial" w:cs="Arial"/>
          <w:b w:val="0"/>
          <w:caps/>
          <w:sz w:val="12"/>
          <w:szCs w:val="12"/>
        </w:rPr>
      </w:pPr>
    </w:p>
    <w:p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4"/>
                <w:szCs w:val="14"/>
              </w:rPr>
              <w:t>[………….…]</w:t>
            </w:r>
          </w:p>
        </w:tc>
      </w:tr>
    </w:tbl>
    <w:p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]Sì [ ]No</w:t>
            </w: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951ADB" w:rsidRPr="00951ADB" w:rsidRDefault="00951ADB" w:rsidP="00951ADB">
      <w:pPr>
        <w:pStyle w:val="ChapterTitle"/>
        <w:spacing w:before="0" w:after="0"/>
        <w:jc w:val="left"/>
        <w:rPr>
          <w:rFonts w:ascii="Arial" w:hAnsi="Arial" w:cs="Arial"/>
          <w:b w:val="0"/>
          <w:caps/>
          <w:sz w:val="14"/>
          <w:szCs w:val="14"/>
        </w:rPr>
      </w:pPr>
    </w:p>
    <w:p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951ADB" w:rsidRPr="00951ADB" w:rsidRDefault="00951ADB" w:rsidP="00E92098">
            <w:pPr>
              <w:rPr>
                <w:rFonts w:ascii="Arial" w:hAnsi="Arial" w:cs="Arial"/>
                <w:b/>
                <w:color w:val="000000"/>
                <w:sz w:val="15"/>
                <w:szCs w:val="15"/>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951ADB" w:rsidRPr="00951ADB" w:rsidRDefault="00951ADB" w:rsidP="00951ADB">
      <w:pPr>
        <w:rPr>
          <w:rFonts w:ascii="Arial" w:hAnsi="Arial" w:cs="Arial"/>
          <w:b/>
          <w:sz w:val="15"/>
          <w:szCs w:val="15"/>
        </w:rPr>
      </w:pPr>
    </w:p>
    <w:p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951ADB" w:rsidRPr="00951ADB"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951ADB" w:rsidRPr="00951ADB" w:rsidRDefault="00951ADB" w:rsidP="00E92098">
            <w:pPr>
              <w:rPr>
                <w:rStyle w:val="small"/>
                <w:rFonts w:ascii="Arial" w:eastAsia="Calibri" w:hAnsi="Arial" w:cs="Arial"/>
                <w:color w:val="000000"/>
              </w:rPr>
            </w:pPr>
          </w:p>
          <w:p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951ADB" w:rsidRPr="00951ADB"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951ADB" w:rsidRPr="00951ADB" w:rsidRDefault="00951ADB" w:rsidP="00E92098">
            <w:pPr>
              <w:pStyle w:val="Paragrafoelenco1"/>
              <w:spacing w:after="0"/>
              <w:rPr>
                <w:rFonts w:ascii="Arial" w:hAnsi="Arial" w:cs="Arial"/>
                <w:color w:val="000000"/>
                <w:sz w:val="14"/>
                <w:szCs w:val="14"/>
              </w:rPr>
            </w:pPr>
          </w:p>
          <w:p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951ADB" w:rsidRPr="00951ADB" w:rsidRDefault="00951ADB" w:rsidP="00E92098">
            <w:pPr>
              <w:rPr>
                <w:rFonts w:ascii="Arial" w:hAnsi="Arial" w:cs="Arial"/>
                <w:b/>
                <w:color w:val="000000"/>
                <w:sz w:val="14"/>
                <w:szCs w:val="14"/>
              </w:rPr>
            </w:pPr>
          </w:p>
          <w:p w:rsidR="00951ADB" w:rsidRPr="00951ADB" w:rsidRDefault="00951ADB" w:rsidP="00E92098">
            <w:pPr>
              <w:rPr>
                <w:rFonts w:ascii="Arial" w:hAnsi="Arial" w:cs="Arial"/>
                <w:b/>
                <w:color w:val="000000"/>
                <w:sz w:val="14"/>
                <w:szCs w:val="14"/>
              </w:rPr>
            </w:pPr>
          </w:p>
          <w:p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951ADB" w:rsidRPr="00951ADB" w:rsidRDefault="00951ADB" w:rsidP="00E92098">
            <w:pPr>
              <w:jc w:val="both"/>
              <w:rPr>
                <w:rFonts w:ascii="Arial" w:hAnsi="Arial" w:cs="Arial"/>
                <w:b/>
                <w:color w:val="000000"/>
                <w:sz w:val="14"/>
                <w:szCs w:val="14"/>
              </w:rPr>
            </w:pPr>
          </w:p>
          <w:p w:rsidR="00951ADB" w:rsidRPr="00951ADB" w:rsidRDefault="00951ADB" w:rsidP="00E92098">
            <w:pPr>
              <w:jc w:val="both"/>
              <w:rPr>
                <w:rFonts w:ascii="Arial" w:hAnsi="Arial" w:cs="Arial"/>
                <w:b/>
                <w:color w:val="000000"/>
                <w:sz w:val="14"/>
                <w:szCs w:val="14"/>
              </w:rPr>
            </w:pPr>
          </w:p>
          <w:p w:rsidR="00951ADB" w:rsidRPr="00951ADB" w:rsidRDefault="00951ADB" w:rsidP="00E92098">
            <w:pPr>
              <w:jc w:val="both"/>
              <w:rPr>
                <w:rFonts w:ascii="Arial" w:hAnsi="Arial" w:cs="Arial"/>
                <w:b/>
                <w:color w:val="000000"/>
                <w:sz w:val="14"/>
                <w:szCs w:val="14"/>
              </w:rPr>
            </w:pPr>
          </w:p>
          <w:p w:rsidR="00951ADB" w:rsidRPr="00951ADB" w:rsidRDefault="00951ADB" w:rsidP="00E92098">
            <w:pPr>
              <w:jc w:val="both"/>
              <w:rPr>
                <w:rFonts w:ascii="Arial" w:hAnsi="Arial" w:cs="Arial"/>
                <w:b/>
                <w:color w:val="000000"/>
                <w:sz w:val="14"/>
                <w:szCs w:val="14"/>
              </w:rPr>
            </w:pPr>
          </w:p>
          <w:p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2"/>
                <w:szCs w:val="2"/>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951ADB" w:rsidRPr="00951ADB" w:rsidRDefault="00951ADB" w:rsidP="00E92098">
            <w:pPr>
              <w:tabs>
                <w:tab w:val="left" w:pos="304"/>
              </w:tabs>
              <w:jc w:val="both"/>
              <w:rPr>
                <w:rFonts w:ascii="Arial" w:hAnsi="Arial" w:cs="Arial"/>
                <w:color w:val="000000"/>
                <w:sz w:val="14"/>
                <w:szCs w:val="14"/>
              </w:rPr>
            </w:pPr>
          </w:p>
          <w:p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951ADB" w:rsidRPr="00951ADB" w:rsidRDefault="00951ADB" w:rsidP="00E92098">
            <w:pPr>
              <w:tabs>
                <w:tab w:val="left" w:pos="304"/>
              </w:tabs>
              <w:jc w:val="both"/>
              <w:rPr>
                <w:rFonts w:ascii="Arial" w:hAnsi="Arial" w:cs="Arial"/>
                <w:color w:val="000000"/>
                <w:sz w:val="14"/>
                <w:szCs w:val="14"/>
              </w:rPr>
            </w:pPr>
          </w:p>
          <w:p w:rsidR="00951ADB" w:rsidRPr="00951ADB" w:rsidRDefault="00951ADB" w:rsidP="00E92098">
            <w:pPr>
              <w:tabs>
                <w:tab w:val="left" w:pos="304"/>
              </w:tabs>
              <w:jc w:val="both"/>
              <w:rPr>
                <w:rFonts w:ascii="Arial" w:hAnsi="Arial" w:cs="Arial"/>
                <w:color w:val="000000"/>
                <w:sz w:val="14"/>
                <w:szCs w:val="14"/>
              </w:rPr>
            </w:pPr>
          </w:p>
          <w:p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rsidR="00951ADB" w:rsidRPr="00951ADB" w:rsidRDefault="00951ADB" w:rsidP="00951ADB">
      <w:pPr>
        <w:jc w:val="center"/>
        <w:rPr>
          <w:rFonts w:ascii="Arial" w:hAnsi="Arial" w:cs="Arial"/>
          <w:w w:val="0"/>
          <w:sz w:val="14"/>
          <w:szCs w:val="14"/>
        </w:rPr>
      </w:pPr>
    </w:p>
    <w:p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951ADB" w:rsidRPr="00951ADB"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w w:val="0"/>
                <w:sz w:val="15"/>
                <w:szCs w:val="15"/>
              </w:rPr>
            </w:pPr>
          </w:p>
          <w:p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c1) [ ] Sì [ ] No</w:t>
            </w:r>
          </w:p>
          <w:p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E92098">
            <w:pPr>
              <w:pStyle w:val="Tiret0"/>
              <w:ind w:left="850" w:hanging="850"/>
              <w:rPr>
                <w:rFonts w:ascii="Arial" w:hAnsi="Arial" w:cs="Arial"/>
                <w:color w:val="000000"/>
                <w:sz w:val="15"/>
                <w:szCs w:val="15"/>
              </w:rPr>
            </w:pPr>
          </w:p>
          <w:p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E92098">
            <w:pPr>
              <w:pStyle w:val="Tiret0"/>
              <w:ind w:left="850" w:hanging="850"/>
              <w:rPr>
                <w:rFonts w:ascii="Arial" w:hAnsi="Arial" w:cs="Arial"/>
                <w:color w:val="000000"/>
                <w:sz w:val="15"/>
                <w:szCs w:val="15"/>
              </w:rPr>
            </w:pPr>
          </w:p>
          <w:p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b/>
                <w:color w:val="000000"/>
                <w:w w:val="0"/>
                <w:sz w:val="15"/>
                <w:szCs w:val="15"/>
              </w:rPr>
            </w:pPr>
          </w:p>
          <w:p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rPr>
            </w:pPr>
          </w:p>
        </w:tc>
      </w:tr>
    </w:tbl>
    <w:p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“Self-Cleaning, cfr. articolo 80, comma 7)?</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951ADB" w:rsidRPr="00951ADB" w:rsidRDefault="00951ADB" w:rsidP="00E92098">
            <w:pPr>
              <w:rPr>
                <w:rFonts w:ascii="Arial" w:hAnsi="Arial" w:cs="Arial"/>
                <w:color w:val="000000"/>
                <w:sz w:val="14"/>
                <w:szCs w:val="14"/>
              </w:rPr>
            </w:pPr>
          </w:p>
          <w:p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0"/>
                <w:szCs w:val="10"/>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6"/>
                <w:szCs w:val="6"/>
              </w:rPr>
            </w:pPr>
          </w:p>
          <w:p w:rsidR="00951ADB" w:rsidRPr="00951ADB" w:rsidRDefault="00951ADB" w:rsidP="00E92098">
            <w:pPr>
              <w:rPr>
                <w:rFonts w:ascii="Arial" w:hAnsi="Arial" w:cs="Arial"/>
                <w:color w:val="000000"/>
                <w:sz w:val="6"/>
                <w:szCs w:val="6"/>
              </w:rPr>
            </w:pPr>
          </w:p>
          <w:p w:rsidR="00951ADB" w:rsidRPr="00951ADB" w:rsidRDefault="00951ADB" w:rsidP="00E92098">
            <w:pPr>
              <w:rPr>
                <w:rFonts w:ascii="Arial" w:hAnsi="Arial" w:cs="Arial"/>
                <w:color w:val="000000"/>
                <w:sz w:val="6"/>
                <w:szCs w:val="6"/>
              </w:rPr>
            </w:pPr>
          </w:p>
          <w:p w:rsidR="00951ADB" w:rsidRPr="00951ADB" w:rsidRDefault="00951ADB" w:rsidP="00E92098">
            <w:pPr>
              <w:rPr>
                <w:rFonts w:ascii="Arial" w:hAnsi="Arial" w:cs="Arial"/>
                <w:color w:val="000000"/>
                <w:sz w:val="6"/>
                <w:szCs w:val="6"/>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951ADB" w:rsidRPr="00951ADB" w:rsidRDefault="00951ADB" w:rsidP="00E92098">
            <w:pPr>
              <w:pStyle w:val="NormalLeft"/>
              <w:tabs>
                <w:tab w:val="left" w:pos="162"/>
              </w:tabs>
              <w:spacing w:before="0" w:after="0"/>
              <w:jc w:val="both"/>
              <w:rPr>
                <w:rFonts w:ascii="Arial" w:hAnsi="Arial" w:cs="Arial"/>
                <w:color w:val="000000"/>
                <w:sz w:val="14"/>
                <w:szCs w:val="14"/>
              </w:rPr>
            </w:pPr>
          </w:p>
          <w:p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951ADB" w:rsidRPr="00951ADB" w:rsidRDefault="00951ADB" w:rsidP="00E92098">
            <w:pPr>
              <w:pStyle w:val="NormalLeft"/>
              <w:spacing w:before="0" w:after="0"/>
              <w:jc w:val="both"/>
              <w:rPr>
                <w:rFonts w:ascii="Arial" w:hAnsi="Arial" w:cs="Arial"/>
                <w:b/>
                <w:color w:val="000000"/>
                <w:sz w:val="14"/>
                <w:szCs w:val="14"/>
              </w:rPr>
            </w:pPr>
          </w:p>
          <w:p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E92098">
            <w:pPr>
              <w:pStyle w:val="NormalLeft"/>
              <w:spacing w:before="0" w:after="0"/>
              <w:ind w:left="162"/>
              <w:jc w:val="both"/>
              <w:rPr>
                <w:rFonts w:ascii="Arial" w:hAnsi="Arial" w:cs="Arial"/>
                <w:b/>
                <w:color w:val="000000"/>
                <w:sz w:val="16"/>
                <w:szCs w:val="16"/>
              </w:rPr>
            </w:pPr>
          </w:p>
          <w:p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951ADB" w:rsidRPr="00951ADB" w:rsidRDefault="00951ADB" w:rsidP="00E92098">
            <w:pPr>
              <w:pStyle w:val="NormalLeft"/>
              <w:spacing w:before="0" w:after="0"/>
              <w:ind w:left="162"/>
              <w:jc w:val="both"/>
              <w:rPr>
                <w:rFonts w:ascii="Arial" w:hAnsi="Arial" w:cs="Arial"/>
                <w:color w:val="000000"/>
              </w:rPr>
            </w:pPr>
          </w:p>
          <w:p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951ADB" w:rsidRPr="00951ADB" w:rsidRDefault="00951ADB" w:rsidP="00E92098">
            <w:pPr>
              <w:pStyle w:val="NormalLeft"/>
              <w:spacing w:before="0" w:after="0"/>
              <w:ind w:left="162"/>
              <w:jc w:val="both"/>
              <w:rPr>
                <w:rFonts w:ascii="Arial" w:hAnsi="Arial" w:cs="Arial"/>
                <w:color w:val="000000"/>
                <w:sz w:val="14"/>
                <w:szCs w:val="14"/>
              </w:rPr>
            </w:pPr>
          </w:p>
          <w:p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951ADB" w:rsidRPr="00951ADB" w:rsidRDefault="00951ADB" w:rsidP="00E92098">
            <w:pPr>
              <w:pStyle w:val="NormalLeft"/>
              <w:spacing w:before="0" w:after="0"/>
              <w:jc w:val="both"/>
              <w:rPr>
                <w:rFonts w:ascii="Arial" w:hAnsi="Arial" w:cs="Arial"/>
                <w:color w:val="000000"/>
                <w:sz w:val="14"/>
                <w:szCs w:val="14"/>
              </w:rPr>
            </w:pPr>
          </w:p>
          <w:p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951ADB" w:rsidRPr="00951ADB" w:rsidRDefault="00951ADB" w:rsidP="00E92098">
            <w:pPr>
              <w:pStyle w:val="NormalLeft"/>
              <w:spacing w:before="0" w:after="0"/>
              <w:jc w:val="both"/>
              <w:rPr>
                <w:rFonts w:ascii="Arial" w:hAnsi="Arial" w:cs="Arial"/>
                <w:color w:val="000000"/>
                <w:sz w:val="14"/>
                <w:szCs w:val="14"/>
              </w:rPr>
            </w:pPr>
          </w:p>
          <w:p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951ADB" w:rsidRPr="00951ADB" w:rsidRDefault="00951ADB" w:rsidP="00E92098">
            <w:pPr>
              <w:pStyle w:val="NormalLeft"/>
              <w:spacing w:before="0" w:after="0"/>
              <w:jc w:val="both"/>
              <w:rPr>
                <w:rFonts w:ascii="Arial" w:hAnsi="Arial" w:cs="Arial"/>
                <w:strike/>
                <w:color w:val="000000"/>
                <w:sz w:val="15"/>
                <w:szCs w:val="15"/>
              </w:rPr>
            </w:pPr>
          </w:p>
          <w:p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951ADB" w:rsidRPr="00951ADB" w:rsidRDefault="00951ADB" w:rsidP="00E92098">
            <w:pPr>
              <w:rPr>
                <w:rFonts w:ascii="Arial" w:hAnsi="Arial" w:cs="Arial"/>
                <w:color w:val="000000"/>
              </w:rPr>
            </w:pPr>
            <w:r w:rsidRPr="00951ADB">
              <w:rPr>
                <w:rFonts w:ascii="Arial" w:hAnsi="Arial" w:cs="Arial"/>
                <w:color w:val="000000"/>
                <w:sz w:val="14"/>
                <w:szCs w:val="14"/>
              </w:rPr>
              <w:t>[………..…]  [………..…]</w:t>
            </w: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951ADB" w:rsidRPr="00951ADB" w:rsidRDefault="00951ADB" w:rsidP="00E92098">
            <w:pPr>
              <w:rPr>
                <w:rFonts w:ascii="Arial" w:hAnsi="Arial" w:cs="Arial"/>
                <w:color w:val="000000"/>
              </w:rPr>
            </w:pPr>
            <w:r w:rsidRPr="00951ADB">
              <w:rPr>
                <w:rFonts w:ascii="Arial" w:hAnsi="Arial" w:cs="Arial"/>
                <w:color w:val="000000"/>
                <w:sz w:val="14"/>
                <w:szCs w:val="14"/>
              </w:rPr>
              <w:t>[………..…]</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22"/>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0"/>
                <w:szCs w:val="10"/>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0"/>
                <w:szCs w:val="10"/>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E92098">
            <w:pPr>
              <w:rPr>
                <w:rFonts w:ascii="Arial" w:hAnsi="Arial" w:cs="Arial"/>
                <w:color w:val="000000"/>
                <w:sz w:val="30"/>
                <w:szCs w:val="30"/>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8"/>
                <w:szCs w:val="18"/>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lastRenderedPageBreak/>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lastRenderedPageBreak/>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951ADB" w:rsidRPr="00951ADB" w:rsidRDefault="00951ADB" w:rsidP="00E92098">
            <w:pPr>
              <w:rPr>
                <w:rFonts w:ascii="Arial" w:hAnsi="Arial" w:cs="Arial"/>
                <w:color w:val="000000"/>
                <w:sz w:val="14"/>
                <w:szCs w:val="14"/>
              </w:rPr>
            </w:pPr>
          </w:p>
          <w:p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951ADB" w:rsidRPr="00951ADB" w:rsidRDefault="00951ADB" w:rsidP="00E92098">
            <w:pPr>
              <w:rPr>
                <w:rFonts w:ascii="Arial" w:hAnsi="Arial" w:cs="Arial"/>
                <w:b/>
                <w:color w:val="000000"/>
                <w:sz w:val="15"/>
                <w:szCs w:val="15"/>
              </w:rPr>
            </w:pPr>
          </w:p>
          <w:p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2"/>
                <w:szCs w:val="12"/>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rsidTr="00C518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C518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124323" w:rsidRPr="00983D05" w:rsidRDefault="00124323" w:rsidP="00C518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1) L’operatore economico:</w:t>
            </w:r>
          </w:p>
          <w:p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124323" w:rsidRPr="00983D05" w:rsidRDefault="00124323" w:rsidP="00C518BB">
            <w:pPr>
              <w:rPr>
                <w:rFonts w:ascii="Arial" w:hAnsi="Arial" w:cs="Arial"/>
                <w:color w:val="000000"/>
                <w:sz w:val="14"/>
                <w:szCs w:val="14"/>
              </w:rPr>
            </w:pPr>
          </w:p>
          <w:p w:rsidR="00124323" w:rsidRPr="00983D05" w:rsidRDefault="00124323" w:rsidP="00C518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rsidR="00124323" w:rsidRPr="00983D05" w:rsidRDefault="00124323" w:rsidP="00C518BB">
            <w:pPr>
              <w:rPr>
                <w:rFonts w:ascii="Arial" w:hAnsi="Arial" w:cs="Arial"/>
                <w:b/>
                <w:color w:val="000000"/>
                <w:sz w:val="15"/>
                <w:szCs w:val="15"/>
              </w:rPr>
            </w:pPr>
          </w:p>
          <w:p w:rsidR="00124323" w:rsidRPr="00983D05" w:rsidRDefault="00124323" w:rsidP="00C518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C518BB">
            <w:pPr>
              <w:rPr>
                <w:rFonts w:ascii="Arial" w:hAnsi="Arial" w:cs="Arial"/>
                <w:color w:val="000000"/>
                <w:sz w:val="15"/>
                <w:szCs w:val="15"/>
              </w:rPr>
            </w:pPr>
            <w:r w:rsidRPr="00983D05">
              <w:rPr>
                <w:rFonts w:ascii="Arial" w:hAnsi="Arial" w:cs="Arial"/>
                <w:color w:val="000000"/>
                <w:sz w:val="15"/>
                <w:szCs w:val="15"/>
              </w:rPr>
              <w:t>[ ] Sì [ ] No</w:t>
            </w:r>
          </w:p>
          <w:p w:rsidR="00124323" w:rsidRPr="00983D05" w:rsidRDefault="00124323" w:rsidP="00C518BB">
            <w:pPr>
              <w:rPr>
                <w:rFonts w:ascii="Arial" w:hAnsi="Arial" w:cs="Arial"/>
                <w:color w:val="000000"/>
                <w:sz w:val="15"/>
                <w:szCs w:val="15"/>
              </w:rPr>
            </w:pPr>
          </w:p>
          <w:p w:rsidR="00124323" w:rsidRPr="00983D05" w:rsidRDefault="00124323" w:rsidP="00C518BB">
            <w:pPr>
              <w:rPr>
                <w:rFonts w:ascii="Arial" w:hAnsi="Arial" w:cs="Arial"/>
                <w:color w:val="000000"/>
                <w:sz w:val="15"/>
                <w:szCs w:val="15"/>
              </w:rPr>
            </w:pPr>
          </w:p>
          <w:p w:rsidR="00124323" w:rsidRPr="00983D05" w:rsidRDefault="00124323" w:rsidP="00C518BB">
            <w:pPr>
              <w:rPr>
                <w:rFonts w:ascii="Arial" w:hAnsi="Arial" w:cs="Arial"/>
                <w:color w:val="000000"/>
                <w:sz w:val="15"/>
                <w:szCs w:val="15"/>
              </w:rPr>
            </w:pPr>
          </w:p>
          <w:p w:rsidR="00124323" w:rsidRPr="00983D05" w:rsidRDefault="00124323" w:rsidP="00C518BB">
            <w:pPr>
              <w:rPr>
                <w:rFonts w:ascii="Arial" w:hAnsi="Arial" w:cs="Arial"/>
                <w:color w:val="000000"/>
                <w:sz w:val="12"/>
                <w:szCs w:val="12"/>
              </w:rPr>
            </w:pPr>
          </w:p>
          <w:p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rsidR="00124323" w:rsidRPr="00983D05" w:rsidRDefault="00124323" w:rsidP="00C518BB">
            <w:pPr>
              <w:rPr>
                <w:rFonts w:ascii="Arial" w:hAnsi="Arial" w:cs="Arial"/>
                <w:color w:val="000000"/>
                <w:sz w:val="14"/>
                <w:szCs w:val="14"/>
              </w:rPr>
            </w:pPr>
          </w:p>
          <w:p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rsidR="00124323" w:rsidRPr="00983D05" w:rsidRDefault="00124323" w:rsidP="00C518BB">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124323" w:rsidRPr="00983D05" w:rsidRDefault="00124323" w:rsidP="00124323">
            <w:pPr>
              <w:rPr>
                <w:rFonts w:ascii="Arial" w:hAnsi="Arial" w:cs="Arial"/>
                <w:color w:val="000000"/>
                <w:sz w:val="14"/>
                <w:szCs w:val="14"/>
              </w:rPr>
            </w:pPr>
          </w:p>
          <w:p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rsidR="00124323" w:rsidRPr="00983D05" w:rsidRDefault="00124323" w:rsidP="00124323">
            <w:pPr>
              <w:rPr>
                <w:rFonts w:ascii="Arial" w:hAnsi="Arial" w:cs="Arial"/>
                <w:b/>
                <w:color w:val="000000"/>
                <w:sz w:val="15"/>
                <w:szCs w:val="15"/>
              </w:rPr>
            </w:pPr>
          </w:p>
          <w:p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5"/>
                <w:szCs w:val="15"/>
              </w:rPr>
            </w:pPr>
          </w:p>
          <w:p w:rsidR="00124323" w:rsidRPr="00983D05" w:rsidRDefault="00124323" w:rsidP="00124323">
            <w:pPr>
              <w:rPr>
                <w:rFonts w:ascii="Arial" w:hAnsi="Arial" w:cs="Arial"/>
                <w:color w:val="000000"/>
                <w:sz w:val="12"/>
                <w:szCs w:val="12"/>
              </w:rPr>
            </w:pPr>
          </w:p>
          <w:p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rsidR="00124323" w:rsidRPr="00983D05" w:rsidRDefault="00124323" w:rsidP="00124323">
            <w:pPr>
              <w:rPr>
                <w:rFonts w:ascii="Arial" w:hAnsi="Arial" w:cs="Arial"/>
                <w:color w:val="000000"/>
                <w:sz w:val="14"/>
                <w:szCs w:val="14"/>
              </w:rPr>
            </w:pPr>
          </w:p>
          <w:p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51ADB" w:rsidRDefault="00124323" w:rsidP="00124323">
            <w:pPr>
              <w:rPr>
                <w:rFonts w:ascii="Arial" w:hAnsi="Arial" w:cs="Arial"/>
                <w:sz w:val="12"/>
                <w:szCs w:val="12"/>
              </w:rPr>
            </w:pPr>
          </w:p>
          <w:p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51ADB" w:rsidRDefault="00124323" w:rsidP="0071084E">
            <w:pPr>
              <w:pStyle w:val="NormalLeft"/>
              <w:jc w:val="both"/>
              <w:rPr>
                <w:rFonts w:ascii="Arial" w:hAnsi="Arial" w:cs="Arial"/>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51ADB" w:rsidRDefault="00124323" w:rsidP="00124323">
            <w:pPr>
              <w:rPr>
                <w:rFonts w:ascii="Arial" w:hAnsi="Arial" w:cs="Arial"/>
                <w:sz w:val="12"/>
                <w:szCs w:val="12"/>
              </w:rPr>
            </w:pPr>
          </w:p>
          <w:p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124323" w:rsidRPr="00951ADB" w:rsidRDefault="00124323" w:rsidP="00124323">
            <w:pPr>
              <w:rPr>
                <w:rFonts w:ascii="Arial" w:hAnsi="Arial" w:cs="Arial"/>
                <w:sz w:val="15"/>
                <w:szCs w:val="15"/>
              </w:rPr>
            </w:pPr>
          </w:p>
          <w:p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4323" w:rsidRPr="00951ADB" w:rsidRDefault="00124323" w:rsidP="00124323">
            <w:pPr>
              <w:rPr>
                <w:rFonts w:ascii="Arial" w:hAnsi="Arial" w:cs="Arial"/>
                <w:color w:val="000000"/>
                <w:sz w:val="15"/>
                <w:szCs w:val="15"/>
              </w:rPr>
            </w:pPr>
          </w:p>
          <w:p w:rsidR="00124323" w:rsidRPr="00951ADB" w:rsidRDefault="00124323" w:rsidP="00124323">
            <w:pPr>
              <w:rPr>
                <w:rFonts w:ascii="Arial" w:hAnsi="Arial" w:cs="Arial"/>
                <w:color w:val="000000"/>
                <w:sz w:val="15"/>
                <w:szCs w:val="15"/>
              </w:rPr>
            </w:pPr>
          </w:p>
          <w:p w:rsidR="00124323" w:rsidRPr="00951ADB" w:rsidRDefault="00124323" w:rsidP="00124323">
            <w:pPr>
              <w:rPr>
                <w:rFonts w:ascii="Arial" w:hAnsi="Arial" w:cs="Arial"/>
                <w:color w:val="000000"/>
                <w:sz w:val="6"/>
                <w:szCs w:val="6"/>
              </w:rPr>
            </w:pPr>
          </w:p>
          <w:p w:rsidR="00124323" w:rsidRPr="00951ADB" w:rsidRDefault="00124323" w:rsidP="00124323">
            <w:pPr>
              <w:rPr>
                <w:rFonts w:ascii="Arial" w:hAnsi="Arial" w:cs="Arial"/>
                <w:color w:val="000000"/>
                <w:sz w:val="15"/>
                <w:szCs w:val="15"/>
              </w:rPr>
            </w:pPr>
            <w:r w:rsidRPr="00951ADB">
              <w:rPr>
                <w:rFonts w:ascii="Arial" w:hAnsi="Arial" w:cs="Arial"/>
                <w:color w:val="000000"/>
                <w:sz w:val="15"/>
                <w:szCs w:val="15"/>
              </w:rPr>
              <w:t>[ ] Sì [ ] No</w:t>
            </w:r>
          </w:p>
          <w:p w:rsidR="00124323" w:rsidRPr="00951ADB" w:rsidRDefault="00124323" w:rsidP="00124323">
            <w:pPr>
              <w:rPr>
                <w:rFonts w:ascii="Arial" w:hAnsi="Arial" w:cs="Arial"/>
                <w:color w:val="000000"/>
              </w:rPr>
            </w:pPr>
          </w:p>
          <w:p w:rsidR="00124323" w:rsidRPr="00951ADB" w:rsidRDefault="00124323" w:rsidP="00124323">
            <w:pPr>
              <w:rPr>
                <w:rFonts w:ascii="Arial" w:hAnsi="Arial" w:cs="Arial"/>
                <w:color w:val="000000"/>
                <w:sz w:val="16"/>
                <w:szCs w:val="16"/>
              </w:rPr>
            </w:pPr>
          </w:p>
          <w:p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rsidR="00951ADB" w:rsidRPr="00951ADB" w:rsidRDefault="00951ADB" w:rsidP="00951ADB">
      <w:pPr>
        <w:pStyle w:val="SectionTitle"/>
        <w:rPr>
          <w:rFonts w:ascii="Arial" w:hAnsi="Arial" w:cs="Arial"/>
          <w:b w:val="0"/>
          <w:caps/>
          <w:sz w:val="15"/>
          <w:szCs w:val="15"/>
        </w:rPr>
      </w:pPr>
    </w:p>
    <w:p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4"/>
                <w:szCs w:val="14"/>
              </w:rPr>
            </w:pPr>
            <w:r w:rsidRPr="00951ADB">
              <w:rPr>
                <w:rFonts w:ascii="Arial" w:hAnsi="Arial" w:cs="Arial"/>
                <w:sz w:val="14"/>
                <w:szCs w:val="14"/>
              </w:rPr>
              <w:t>[ ] Sì [ ] No</w:t>
            </w:r>
          </w:p>
          <w:p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C11464" w:rsidRDefault="00C11464" w:rsidP="00C11464">
            <w:pPr>
              <w:pStyle w:val="NormaleWeb1"/>
              <w:spacing w:before="0" w:after="0"/>
              <w:ind w:left="284"/>
              <w:jc w:val="both"/>
              <w:rPr>
                <w:rFonts w:ascii="Arial" w:hAnsi="Arial" w:cs="Arial"/>
                <w:color w:val="000000"/>
                <w:sz w:val="14"/>
                <w:szCs w:val="14"/>
              </w:rPr>
            </w:pPr>
          </w:p>
          <w:p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C11464" w:rsidRDefault="00C11464" w:rsidP="00C11464">
            <w:pPr>
              <w:pStyle w:val="NormaleWeb1"/>
              <w:spacing w:before="0" w:after="0"/>
              <w:ind w:left="284"/>
              <w:jc w:val="both"/>
              <w:rPr>
                <w:rFonts w:ascii="Arial" w:hAnsi="Arial" w:cs="Arial"/>
                <w:color w:val="000000"/>
                <w:sz w:val="14"/>
                <w:szCs w:val="14"/>
              </w:rPr>
            </w:pPr>
          </w:p>
          <w:p w:rsidR="00C11464" w:rsidRDefault="00C11464" w:rsidP="00C11464">
            <w:pPr>
              <w:pStyle w:val="NormaleWeb1"/>
              <w:spacing w:before="0" w:after="0"/>
              <w:ind w:left="284"/>
              <w:jc w:val="both"/>
              <w:rPr>
                <w:rFonts w:ascii="Arial" w:hAnsi="Arial" w:cs="Arial"/>
                <w:color w:val="000000"/>
                <w:sz w:val="14"/>
                <w:szCs w:val="14"/>
              </w:rPr>
            </w:pPr>
          </w:p>
          <w:p w:rsidR="00C11464" w:rsidRDefault="00C11464" w:rsidP="00C11464">
            <w:pPr>
              <w:pStyle w:val="NormaleWeb1"/>
              <w:spacing w:before="0" w:after="0"/>
              <w:ind w:left="284"/>
              <w:jc w:val="both"/>
              <w:rPr>
                <w:rFonts w:ascii="Arial" w:hAnsi="Arial" w:cs="Arial"/>
                <w:color w:val="000000"/>
                <w:sz w:val="14"/>
                <w:szCs w:val="14"/>
              </w:rPr>
            </w:pPr>
          </w:p>
          <w:p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C11464" w:rsidRDefault="00C11464" w:rsidP="00E92098">
            <w:pPr>
              <w:pStyle w:val="NormaleWeb1"/>
              <w:spacing w:before="0" w:after="0"/>
              <w:ind w:left="284" w:hanging="284"/>
              <w:jc w:val="both"/>
              <w:rPr>
                <w:rFonts w:ascii="Arial" w:hAnsi="Arial" w:cs="Arial"/>
                <w:color w:val="000000"/>
                <w:sz w:val="14"/>
                <w:szCs w:val="14"/>
              </w:rPr>
            </w:pPr>
          </w:p>
          <w:p w:rsidR="00C11464" w:rsidRDefault="00C11464" w:rsidP="00E92098">
            <w:pPr>
              <w:pStyle w:val="NormaleWeb1"/>
              <w:spacing w:before="0" w:after="0"/>
              <w:ind w:left="284" w:hanging="284"/>
              <w:jc w:val="both"/>
              <w:rPr>
                <w:rFonts w:ascii="Arial" w:hAnsi="Arial" w:cs="Arial"/>
                <w:color w:val="000000"/>
                <w:sz w:val="14"/>
                <w:szCs w:val="14"/>
              </w:rPr>
            </w:pPr>
          </w:p>
          <w:p w:rsidR="00C11464" w:rsidRPr="00951ADB" w:rsidRDefault="00C11464"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951ADB" w:rsidRPr="00951ADB" w:rsidRDefault="00951ADB" w:rsidP="00E92098">
            <w:pPr>
              <w:ind w:left="284" w:hanging="284"/>
              <w:jc w:val="both"/>
              <w:rPr>
                <w:rFonts w:ascii="Arial" w:hAnsi="Arial" w:cs="Arial"/>
                <w:color w:val="000000"/>
                <w:sz w:val="14"/>
                <w:szCs w:val="14"/>
              </w:rPr>
            </w:pPr>
          </w:p>
          <w:p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951ADB" w:rsidRPr="00951ADB" w:rsidRDefault="00951ADB" w:rsidP="00E92098">
            <w:pPr>
              <w:pStyle w:val="NormaleWeb1"/>
              <w:spacing w:before="0" w:after="0"/>
              <w:ind w:left="284" w:hanging="284"/>
              <w:jc w:val="both"/>
              <w:rPr>
                <w:rFonts w:ascii="Arial" w:eastAsia="font177" w:hAnsi="Arial" w:cs="Arial"/>
                <w:color w:val="000000"/>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E92098">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E92098">
            <w:pPr>
              <w:jc w:val="both"/>
              <w:rPr>
                <w:rFonts w:ascii="Arial" w:hAnsi="Arial" w:cs="Arial"/>
                <w:color w:val="000000"/>
                <w:sz w:val="4"/>
                <w:szCs w:val="4"/>
              </w:rPr>
            </w:pPr>
          </w:p>
          <w:p w:rsidR="00951ADB" w:rsidRDefault="00951ADB" w:rsidP="00E92098">
            <w:pPr>
              <w:jc w:val="both"/>
              <w:rPr>
                <w:rFonts w:ascii="Arial" w:hAnsi="Arial" w:cs="Arial"/>
                <w:color w:val="000000"/>
                <w:sz w:val="14"/>
                <w:szCs w:val="14"/>
              </w:rPr>
            </w:pPr>
          </w:p>
          <w:p w:rsidR="00C11464" w:rsidRPr="00951ADB" w:rsidRDefault="00C11464" w:rsidP="00E92098">
            <w:pPr>
              <w:jc w:val="both"/>
              <w:rPr>
                <w:rFonts w:ascii="Arial" w:hAnsi="Arial" w:cs="Arial"/>
                <w:color w:val="000000"/>
                <w:sz w:val="14"/>
                <w:szCs w:val="14"/>
              </w:rPr>
            </w:pPr>
          </w:p>
          <w:p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rsidR="00C11464" w:rsidRPr="00951ADB" w:rsidRDefault="00C11464" w:rsidP="00C11464">
            <w:pPr>
              <w:jc w:val="both"/>
              <w:rPr>
                <w:rFonts w:ascii="Arial" w:hAnsi="Arial" w:cs="Arial"/>
                <w:color w:val="000000"/>
                <w:sz w:val="14"/>
                <w:szCs w:val="14"/>
              </w:rPr>
            </w:pP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rsidR="00951ADB" w:rsidRDefault="00951ADB" w:rsidP="00E92098">
            <w:pPr>
              <w:jc w:val="both"/>
              <w:rPr>
                <w:rFonts w:ascii="Arial" w:hAnsi="Arial" w:cs="Arial"/>
                <w:color w:val="000000"/>
                <w:sz w:val="14"/>
                <w:szCs w:val="14"/>
              </w:rPr>
            </w:pPr>
          </w:p>
          <w:p w:rsidR="00C11464" w:rsidRDefault="00C11464" w:rsidP="00E92098">
            <w:pPr>
              <w:jc w:val="both"/>
              <w:rPr>
                <w:rFonts w:ascii="Arial" w:hAnsi="Arial" w:cs="Arial"/>
                <w:color w:val="000000"/>
                <w:sz w:val="14"/>
                <w:szCs w:val="14"/>
              </w:rPr>
            </w:pPr>
          </w:p>
          <w:p w:rsidR="00C11464" w:rsidRDefault="00C11464" w:rsidP="00E92098">
            <w:pPr>
              <w:jc w:val="both"/>
              <w:rPr>
                <w:rFonts w:ascii="Arial" w:hAnsi="Arial" w:cs="Arial"/>
                <w:color w:val="000000"/>
                <w:sz w:val="14"/>
                <w:szCs w:val="14"/>
              </w:rPr>
            </w:pP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E92098">
            <w:pPr>
              <w:jc w:val="both"/>
              <w:rPr>
                <w:rFonts w:ascii="Arial" w:hAnsi="Arial" w:cs="Arial"/>
                <w:color w:val="000000"/>
                <w:sz w:val="14"/>
                <w:szCs w:val="14"/>
              </w:rPr>
            </w:pPr>
          </w:p>
          <w:p w:rsidR="00951ADB" w:rsidRPr="00951ADB" w:rsidRDefault="00951ADB" w:rsidP="00E92098">
            <w:pPr>
              <w:jc w:val="both"/>
              <w:rPr>
                <w:rFonts w:ascii="Arial" w:hAnsi="Arial" w:cs="Arial"/>
                <w:color w:val="000000"/>
                <w:sz w:val="14"/>
                <w:szCs w:val="14"/>
              </w:rPr>
            </w:pPr>
          </w:p>
          <w:p w:rsidR="00951ADB" w:rsidRPr="00951ADB" w:rsidRDefault="00951ADB" w:rsidP="00E92098">
            <w:pPr>
              <w:jc w:val="both"/>
              <w:rPr>
                <w:rFonts w:ascii="Arial" w:hAnsi="Arial" w:cs="Arial"/>
                <w:color w:val="000000"/>
                <w:sz w:val="14"/>
                <w:szCs w:val="14"/>
              </w:rPr>
            </w:pPr>
          </w:p>
          <w:p w:rsidR="00951ADB" w:rsidRPr="00951ADB" w:rsidRDefault="00951ADB" w:rsidP="00E92098">
            <w:pPr>
              <w:rPr>
                <w:rFonts w:ascii="Arial" w:hAnsi="Arial" w:cs="Arial"/>
                <w:color w:val="000000"/>
                <w:sz w:val="4"/>
                <w:szCs w:val="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E92098">
            <w:pPr>
              <w:ind w:left="284" w:hanging="284"/>
              <w:jc w:val="both"/>
              <w:rPr>
                <w:rFonts w:ascii="Arial" w:hAnsi="Arial" w:cs="Arial"/>
                <w:color w:val="000000"/>
                <w:sz w:val="14"/>
                <w:szCs w:val="14"/>
              </w:rPr>
            </w:pPr>
          </w:p>
          <w:p w:rsidR="00951ADB" w:rsidRPr="00951ADB" w:rsidRDefault="00951ADB" w:rsidP="00E92098">
            <w:pPr>
              <w:ind w:left="284" w:hanging="284"/>
              <w:jc w:val="both"/>
              <w:rPr>
                <w:rFonts w:ascii="Arial" w:hAnsi="Arial" w:cs="Arial"/>
                <w:color w:val="000000"/>
                <w:sz w:val="14"/>
                <w:szCs w:val="14"/>
              </w:rPr>
            </w:pPr>
          </w:p>
          <w:p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 xml:space="preserve">Se la documentazione pertinente è disponibile elettronicamente, indicare: indirizzo web, autorità o organismo di emanazione, riferimento </w:t>
            </w:r>
            <w:r w:rsidRPr="00951ADB">
              <w:rPr>
                <w:rFonts w:ascii="Arial" w:hAnsi="Arial" w:cs="Arial"/>
                <w:color w:val="000000"/>
                <w:sz w:val="14"/>
                <w:szCs w:val="14"/>
              </w:rPr>
              <w:lastRenderedPageBreak/>
              <w:t>preciso della documentazione):</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(numero dipendenti e/o altro ) [………..…][……….…][……….…]</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8"/>
                <w:szCs w:val="8"/>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sz w:val="14"/>
                <w:szCs w:val="14"/>
              </w:rPr>
            </w:pPr>
          </w:p>
          <w:p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E92098">
            <w:pPr>
              <w:rPr>
                <w:rFonts w:ascii="Arial" w:hAnsi="Arial" w:cs="Arial"/>
                <w:color w:val="000000"/>
                <w:sz w:val="15"/>
                <w:szCs w:val="15"/>
              </w:rPr>
            </w:pPr>
          </w:p>
        </w:tc>
      </w:tr>
    </w:tbl>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951ADB" w:rsidRPr="00951ADB" w:rsidRDefault="00951ADB" w:rsidP="00951ADB">
      <w:pPr>
        <w:rPr>
          <w:rFonts w:ascii="Arial" w:hAnsi="Arial" w:cs="Arial"/>
          <w:sz w:val="17"/>
          <w:szCs w:val="17"/>
        </w:rPr>
      </w:pPr>
    </w:p>
    <w:p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951ADB" w:rsidRPr="00951ADB" w:rsidRDefault="00951ADB" w:rsidP="00951ADB">
      <w:pPr>
        <w:rPr>
          <w:rFonts w:ascii="Arial" w:hAnsi="Arial" w:cs="Arial"/>
          <w:sz w:val="16"/>
          <w:szCs w:val="16"/>
        </w:rPr>
      </w:pPr>
    </w:p>
    <w:p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951ADB" w:rsidRPr="00951ADB" w:rsidRDefault="00951ADB" w:rsidP="003222AA">
      <w:pPr>
        <w:pStyle w:val="Titolo1"/>
        <w:numPr>
          <w:ilvl w:val="0"/>
          <w:numId w:val="0"/>
        </w:numPr>
        <w:spacing w:after="80"/>
        <w:ind w:left="928" w:hanging="360"/>
        <w:rPr>
          <w:rFonts w:cs="Arial"/>
          <w:sz w:val="16"/>
          <w:szCs w:val="16"/>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951ADB" w:rsidRPr="00951ADB" w:rsidTr="00E92098">
        <w:trPr>
          <w:jc w:val="center"/>
        </w:trPr>
        <w:tc>
          <w:tcPr>
            <w:tcW w:w="4606"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r>
      <w:tr w:rsidR="00951ADB" w:rsidRPr="00951ADB"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w w:val="0"/>
                <w:sz w:val="15"/>
                <w:szCs w:val="15"/>
              </w:rPr>
              <w:t>[ ] Sì [ ] No</w:t>
            </w:r>
          </w:p>
        </w:tc>
      </w:tr>
    </w:tbl>
    <w:p w:rsidR="00951ADB" w:rsidRPr="00951ADB" w:rsidRDefault="00951ADB" w:rsidP="00951ADB">
      <w:pPr>
        <w:pStyle w:val="SectionTitle"/>
        <w:spacing w:after="120"/>
        <w:jc w:val="both"/>
        <w:rPr>
          <w:rFonts w:ascii="Arial" w:hAnsi="Arial" w:cs="Arial"/>
          <w:b w:val="0"/>
          <w:caps/>
          <w:sz w:val="16"/>
          <w:szCs w:val="16"/>
        </w:rPr>
      </w:pPr>
    </w:p>
    <w:p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951ADB" w:rsidRPr="00951ADB" w:rsidRDefault="00951ADB" w:rsidP="00E92098">
            <w:pPr>
              <w:pStyle w:val="Paragrafoelenco1"/>
              <w:tabs>
                <w:tab w:val="left" w:pos="284"/>
              </w:tabs>
              <w:ind w:left="284"/>
              <w:rPr>
                <w:rFonts w:ascii="Arial" w:hAnsi="Arial" w:cs="Arial"/>
                <w:sz w:val="15"/>
                <w:szCs w:val="15"/>
              </w:rPr>
            </w:pPr>
          </w:p>
          <w:p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0"/>
                <w:szCs w:val="10"/>
              </w:rPr>
            </w:pPr>
          </w:p>
          <w:p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p>
        </w:tc>
      </w:tr>
    </w:tbl>
    <w:p w:rsidR="00951ADB" w:rsidRPr="00951ADB" w:rsidRDefault="00951ADB" w:rsidP="00951ADB">
      <w:pPr>
        <w:pStyle w:val="SectionTitle"/>
        <w:spacing w:before="0" w:after="0"/>
        <w:jc w:val="both"/>
        <w:rPr>
          <w:rFonts w:ascii="Arial" w:hAnsi="Arial" w:cs="Arial"/>
          <w:sz w:val="4"/>
          <w:szCs w:val="4"/>
        </w:rPr>
      </w:pPr>
    </w:p>
    <w:p w:rsidR="00951ADB" w:rsidRPr="00951ADB" w:rsidRDefault="00951ADB" w:rsidP="00951ADB">
      <w:pPr>
        <w:rPr>
          <w:rFonts w:ascii="Arial" w:hAnsi="Arial" w:cs="Arial"/>
        </w:rPr>
      </w:pPr>
    </w:p>
    <w:p w:rsidR="00951ADB" w:rsidRPr="00951ADB" w:rsidRDefault="00951ADB" w:rsidP="00951ADB">
      <w:pPr>
        <w:pStyle w:val="SectionTitle"/>
        <w:pageBreakBefore/>
        <w:spacing w:before="0" w:after="0"/>
        <w:jc w:val="both"/>
        <w:rPr>
          <w:rFonts w:ascii="Arial" w:hAnsi="Arial" w:cs="Arial"/>
          <w:b w:val="0"/>
          <w:caps/>
          <w:sz w:val="15"/>
          <w:szCs w:val="15"/>
        </w:rPr>
      </w:pPr>
    </w:p>
    <w:p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951ADB" w:rsidRPr="00951ADB" w:rsidRDefault="00951ADB" w:rsidP="00E92098">
            <w:pPr>
              <w:ind w:left="284" w:hanging="284"/>
              <w:rPr>
                <w:rFonts w:ascii="Arial" w:hAnsi="Arial" w:cs="Arial"/>
                <w:b/>
                <w:sz w:val="12"/>
                <w:szCs w:val="12"/>
              </w:rPr>
            </w:pPr>
          </w:p>
          <w:p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rsidR="00951ADB" w:rsidRPr="00951ADB" w:rsidRDefault="00951ADB" w:rsidP="00E92098">
            <w:pPr>
              <w:ind w:left="284" w:hanging="142"/>
              <w:rPr>
                <w:rFonts w:ascii="Arial" w:hAnsi="Arial" w:cs="Arial"/>
                <w:sz w:val="12"/>
                <w:szCs w:val="12"/>
              </w:rPr>
            </w:pPr>
          </w:p>
          <w:p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951ADB" w:rsidRPr="00951ADB" w:rsidRDefault="00951ADB" w:rsidP="00E92098">
            <w:pPr>
              <w:rPr>
                <w:rFonts w:ascii="Arial" w:hAnsi="Arial" w:cs="Arial"/>
                <w:sz w:val="15"/>
                <w:szCs w:val="15"/>
              </w:rPr>
            </w:pPr>
            <w:r w:rsidRPr="00951ADB">
              <w:rPr>
                <w:rFonts w:ascii="Arial" w:hAnsi="Arial" w:cs="Arial"/>
                <w:sz w:val="15"/>
                <w:szCs w:val="15"/>
              </w:rPr>
              <w:t>[……], [……] […] valuta</w:t>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951ADB" w:rsidRPr="00951ADB" w:rsidRDefault="00951ADB" w:rsidP="00E92098">
            <w:pPr>
              <w:rPr>
                <w:rFonts w:ascii="Arial" w:hAnsi="Arial" w:cs="Arial"/>
                <w:b/>
                <w:sz w:val="15"/>
                <w:szCs w:val="15"/>
              </w:rPr>
            </w:pPr>
          </w:p>
          <w:p w:rsidR="00951ADB" w:rsidRPr="00951ADB" w:rsidRDefault="00951ADB" w:rsidP="00E92098">
            <w:pPr>
              <w:rPr>
                <w:rFonts w:ascii="Arial" w:hAnsi="Arial" w:cs="Arial"/>
                <w:b/>
                <w:sz w:val="15"/>
                <w:szCs w:val="15"/>
              </w:rPr>
            </w:pPr>
          </w:p>
          <w:p w:rsidR="00951ADB" w:rsidRPr="00951ADB" w:rsidRDefault="00951ADB" w:rsidP="00E92098">
            <w:pPr>
              <w:rPr>
                <w:rFonts w:ascii="Arial" w:hAnsi="Arial" w:cs="Arial"/>
                <w:b/>
                <w:sz w:val="15"/>
                <w:szCs w:val="15"/>
              </w:rPr>
            </w:pPr>
          </w:p>
          <w:p w:rsidR="00951ADB" w:rsidRPr="00951ADB" w:rsidRDefault="00951ADB" w:rsidP="00E92098">
            <w:pPr>
              <w:rPr>
                <w:rFonts w:ascii="Arial" w:hAnsi="Arial" w:cs="Arial"/>
                <w:b/>
                <w:sz w:val="15"/>
                <w:szCs w:val="15"/>
              </w:rPr>
            </w:pPr>
          </w:p>
          <w:p w:rsidR="00951ADB" w:rsidRPr="00951ADB" w:rsidRDefault="00951ADB" w:rsidP="00E92098">
            <w:pPr>
              <w:rPr>
                <w:rFonts w:ascii="Arial" w:hAnsi="Arial" w:cs="Arial"/>
                <w:b/>
                <w:sz w:val="15"/>
                <w:szCs w:val="15"/>
              </w:rPr>
            </w:pPr>
          </w:p>
          <w:p w:rsidR="00951ADB" w:rsidRPr="00951ADB" w:rsidRDefault="00951ADB" w:rsidP="00E92098">
            <w:pPr>
              <w:rPr>
                <w:rFonts w:ascii="Arial" w:hAnsi="Arial" w:cs="Arial"/>
                <w:b/>
                <w:sz w:val="15"/>
                <w:szCs w:val="15"/>
              </w:rPr>
            </w:pPr>
            <w:r w:rsidRPr="00951ADB">
              <w:rPr>
                <w:rFonts w:ascii="Arial" w:hAnsi="Arial" w:cs="Arial"/>
                <w:b/>
                <w:sz w:val="15"/>
                <w:szCs w:val="15"/>
              </w:rPr>
              <w:t>e/o,</w:t>
            </w:r>
          </w:p>
          <w:p w:rsidR="00951ADB" w:rsidRPr="00951ADB" w:rsidRDefault="00951ADB" w:rsidP="00E92098">
            <w:pPr>
              <w:rPr>
                <w:rFonts w:ascii="Arial" w:hAnsi="Arial" w:cs="Arial"/>
                <w:sz w:val="15"/>
                <w:szCs w:val="15"/>
              </w:rPr>
            </w:pPr>
          </w:p>
          <w:p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w:t>
            </w:r>
            <w:r w:rsidRPr="00951ADB">
              <w:rPr>
                <w:rFonts w:ascii="Arial" w:hAnsi="Arial" w:cs="Arial"/>
                <w:b/>
                <w:sz w:val="15"/>
                <w:szCs w:val="15"/>
              </w:rPr>
              <w:t>:</w:t>
            </w:r>
          </w:p>
          <w:p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951ADB" w:rsidRPr="00951ADB" w:rsidRDefault="00951ADB" w:rsidP="00E9209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951ADB" w:rsidRPr="00951ADB" w:rsidRDefault="00951ADB" w:rsidP="00E92098">
            <w:pPr>
              <w:rPr>
                <w:rFonts w:ascii="Arial" w:hAnsi="Arial" w:cs="Arial"/>
                <w:sz w:val="15"/>
                <w:szCs w:val="15"/>
              </w:rPr>
            </w:pPr>
            <w:r w:rsidRPr="00951ADB">
              <w:rPr>
                <w:rFonts w:ascii="Arial" w:hAnsi="Arial" w:cs="Arial"/>
                <w:sz w:val="15"/>
                <w:szCs w:val="15"/>
              </w:rPr>
              <w:t>[……], [……] […] valuta</w:t>
            </w:r>
          </w:p>
          <w:p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6"/>
                <w:szCs w:val="6"/>
              </w:rPr>
            </w:pPr>
          </w:p>
          <w:p w:rsidR="00951ADB" w:rsidRPr="00951ADB" w:rsidRDefault="00951ADB" w:rsidP="00E92098">
            <w:pPr>
              <w:rPr>
                <w:rFonts w:ascii="Arial" w:hAnsi="Arial" w:cs="Arial"/>
                <w:sz w:val="15"/>
                <w:szCs w:val="15"/>
              </w:rPr>
            </w:pPr>
            <w:r w:rsidRPr="00951ADB">
              <w:rPr>
                <w:rFonts w:ascii="Arial" w:hAnsi="Arial" w:cs="Arial"/>
                <w:sz w:val="15"/>
                <w:szCs w:val="15"/>
              </w:rPr>
              <w:t>[……] […] valuta</w:t>
            </w:r>
          </w:p>
          <w:p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0"/>
                <w:szCs w:val="10"/>
              </w:rPr>
            </w:pP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p>
        </w:tc>
      </w:tr>
    </w:tbl>
    <w:p w:rsidR="00951ADB" w:rsidRPr="00951ADB" w:rsidRDefault="00951ADB" w:rsidP="00951ADB">
      <w:pPr>
        <w:pStyle w:val="SectionTitle"/>
        <w:spacing w:before="0" w:after="0"/>
        <w:jc w:val="both"/>
        <w:rPr>
          <w:rFonts w:ascii="Arial" w:hAnsi="Arial" w:cs="Arial"/>
          <w:caps/>
          <w:sz w:val="15"/>
          <w:szCs w:val="15"/>
        </w:rPr>
      </w:pPr>
    </w:p>
    <w:p w:rsidR="00951ADB" w:rsidRPr="00951ADB" w:rsidRDefault="00951ADB" w:rsidP="003222AA">
      <w:pPr>
        <w:pStyle w:val="Titolo1"/>
        <w:numPr>
          <w:ilvl w:val="0"/>
          <w:numId w:val="0"/>
        </w:numPr>
        <w:spacing w:after="80"/>
        <w:ind w:left="928" w:hanging="360"/>
        <w:rPr>
          <w:rFonts w:cs="Arial"/>
          <w:sz w:val="16"/>
          <w:szCs w:val="16"/>
        </w:rPr>
      </w:pPr>
    </w:p>
    <w:p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951ADB" w:rsidRPr="00951ADB" w:rsidRDefault="00951ADB" w:rsidP="003222AA">
      <w:pPr>
        <w:pStyle w:val="Titolo1"/>
        <w:numPr>
          <w:ilvl w:val="0"/>
          <w:numId w:val="0"/>
        </w:numPr>
        <w:spacing w:after="80"/>
        <w:ind w:left="928" w:hanging="360"/>
        <w:rPr>
          <w:rFonts w:cs="Arial"/>
          <w:color w:val="000000"/>
          <w:sz w:val="16"/>
          <w:szCs w:val="16"/>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E92098">
            <w:pPr>
              <w:rPr>
                <w:rFonts w:ascii="Arial" w:hAnsi="Arial" w:cs="Arial"/>
                <w:b/>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951ADB" w:rsidRPr="00951ADB"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tc>
            </w:tr>
          </w:tbl>
          <w:p w:rsidR="00951ADB" w:rsidRPr="00951ADB" w:rsidRDefault="00951ADB" w:rsidP="00E92098">
            <w:pPr>
              <w:rPr>
                <w:rFonts w:ascii="Arial" w:hAnsi="Arial" w:cs="Arial"/>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citando in particolare quelli responsabili del controllo della qualità:</w:t>
            </w:r>
          </w:p>
          <w:p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br/>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 Sì [ ] No</w:t>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rPr>
            </w:pPr>
            <w:r w:rsidRPr="00951ADB">
              <w:rPr>
                <w:rFonts w:ascii="Arial" w:hAnsi="Arial" w:cs="Arial"/>
                <w:sz w:val="15"/>
                <w:szCs w:val="15"/>
              </w:rPr>
              <w:lastRenderedPageBreak/>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8"/>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E92098">
            <w:pPr>
              <w:rPr>
                <w:rFonts w:ascii="Arial" w:hAnsi="Arial" w:cs="Arial"/>
                <w:sz w:val="15"/>
                <w:szCs w:val="15"/>
              </w:rPr>
            </w:pPr>
            <w:r w:rsidRPr="00951ADB">
              <w:rPr>
                <w:rFonts w:ascii="Arial" w:hAnsi="Arial" w:cs="Arial"/>
                <w:sz w:val="15"/>
                <w:szCs w:val="15"/>
              </w:rPr>
              <w:t>[………..…][………….…][………….…]</w:t>
            </w:r>
          </w:p>
          <w:p w:rsidR="00951ADB" w:rsidRPr="00951ADB" w:rsidRDefault="00951ADB" w:rsidP="00E92098">
            <w:pPr>
              <w:rPr>
                <w:rFonts w:ascii="Arial" w:hAnsi="Arial" w:cs="Arial"/>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951ADB" w:rsidRPr="00951ADB" w:rsidRDefault="00951ADB" w:rsidP="00E92098">
            <w:pPr>
              <w:pStyle w:val="Paragrafoelenco1"/>
              <w:ind w:left="20"/>
              <w:rPr>
                <w:rFonts w:ascii="Arial" w:hAnsi="Arial" w:cs="Arial"/>
                <w:color w:val="000000"/>
                <w:sz w:val="15"/>
                <w:szCs w:val="15"/>
              </w:rPr>
            </w:pPr>
          </w:p>
          <w:p w:rsidR="00951ADB" w:rsidRPr="00951ADB" w:rsidRDefault="00951ADB" w:rsidP="00E92098">
            <w:pPr>
              <w:pStyle w:val="Paragrafoelenco1"/>
              <w:ind w:left="20"/>
              <w:rPr>
                <w:rFonts w:ascii="Arial" w:hAnsi="Arial" w:cs="Arial"/>
                <w:color w:val="000000"/>
                <w:sz w:val="15"/>
                <w:szCs w:val="15"/>
              </w:rPr>
            </w:pPr>
          </w:p>
          <w:p w:rsidR="00951ADB" w:rsidRPr="00951ADB" w:rsidRDefault="00951ADB" w:rsidP="00E92098">
            <w:pPr>
              <w:pStyle w:val="Paragrafoelenco1"/>
              <w:ind w:left="20"/>
              <w:rPr>
                <w:rFonts w:ascii="Arial" w:hAnsi="Arial" w:cs="Arial"/>
                <w:color w:val="000000"/>
                <w:sz w:val="15"/>
                <w:szCs w:val="15"/>
              </w:rPr>
            </w:pPr>
          </w:p>
          <w:p w:rsidR="00951ADB" w:rsidRPr="00951ADB" w:rsidRDefault="00951ADB" w:rsidP="00E92098">
            <w:pPr>
              <w:pStyle w:val="Paragrafoelenco1"/>
              <w:ind w:left="20"/>
              <w:rPr>
                <w:rFonts w:ascii="Arial" w:hAnsi="Arial" w:cs="Arial"/>
                <w:color w:val="000000"/>
                <w:sz w:val="15"/>
                <w:szCs w:val="15"/>
              </w:rPr>
            </w:pPr>
          </w:p>
          <w:p w:rsidR="00951ADB" w:rsidRPr="00951ADB" w:rsidRDefault="00951ADB" w:rsidP="00E92098">
            <w:pPr>
              <w:pStyle w:val="Paragrafoelenco1"/>
              <w:ind w:left="20"/>
              <w:rPr>
                <w:rFonts w:ascii="Arial" w:hAnsi="Arial" w:cs="Arial"/>
                <w:color w:val="000000"/>
                <w:sz w:val="15"/>
                <w:szCs w:val="15"/>
              </w:rPr>
            </w:pPr>
          </w:p>
          <w:p w:rsidR="00951ADB" w:rsidRPr="00951ADB" w:rsidRDefault="00951ADB" w:rsidP="00E92098">
            <w:pPr>
              <w:pStyle w:val="Paragrafoelenco1"/>
              <w:ind w:left="20"/>
              <w:rPr>
                <w:rFonts w:ascii="Arial" w:hAnsi="Arial" w:cs="Arial"/>
                <w:color w:val="000000"/>
                <w:sz w:val="15"/>
                <w:szCs w:val="15"/>
              </w:rPr>
            </w:pPr>
          </w:p>
          <w:p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p>
          <w:p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rsidR="00951ADB" w:rsidRPr="00951ADB" w:rsidRDefault="00951ADB" w:rsidP="00951ADB">
      <w:pPr>
        <w:jc w:val="both"/>
        <w:rPr>
          <w:rFonts w:ascii="Arial" w:hAnsi="Arial" w:cs="Arial"/>
          <w:color w:val="000000"/>
          <w:sz w:val="15"/>
          <w:szCs w:val="15"/>
        </w:rPr>
      </w:pPr>
    </w:p>
    <w:p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951ADB" w:rsidRPr="00951ADB" w:rsidTr="00E92098">
        <w:trPr>
          <w:jc w:val="center"/>
        </w:trPr>
        <w:tc>
          <w:tcPr>
            <w:tcW w:w="4644" w:type="dxa"/>
            <w:tcBorders>
              <w:bottom w:val="single" w:sz="4" w:space="0" w:color="00000A"/>
            </w:tcBorders>
            <w:shd w:val="clear" w:color="auto" w:fill="FFFFFF"/>
          </w:tcPr>
          <w:p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rsidR="00951ADB" w:rsidRPr="00951ADB" w:rsidRDefault="00951ADB" w:rsidP="00E92098">
            <w:pPr>
              <w:rPr>
                <w:rFonts w:ascii="Arial" w:hAnsi="Arial" w:cs="Arial"/>
                <w:b/>
                <w:w w:val="0"/>
                <w:sz w:val="15"/>
                <w:szCs w:val="15"/>
              </w:rPr>
            </w:pP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951ADB" w:rsidRPr="00951ADB" w:rsidRDefault="00951ADB" w:rsidP="00E92098">
            <w:pPr>
              <w:rPr>
                <w:rFonts w:ascii="Arial" w:hAnsi="Arial" w:cs="Arial"/>
                <w:b/>
                <w:sz w:val="15"/>
                <w:szCs w:val="15"/>
              </w:rPr>
            </w:pPr>
          </w:p>
          <w:p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5"/>
                <w:szCs w:val="15"/>
              </w:rPr>
            </w:pPr>
          </w:p>
          <w:p w:rsidR="00951ADB" w:rsidRPr="00951ADB" w:rsidRDefault="00951ADB" w:rsidP="00E9209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E92098">
            <w:pPr>
              <w:rPr>
                <w:rFonts w:ascii="Arial" w:hAnsi="Arial" w:cs="Arial"/>
              </w:rPr>
            </w:pPr>
            <w:r w:rsidRPr="00951ADB">
              <w:rPr>
                <w:rFonts w:ascii="Arial" w:hAnsi="Arial" w:cs="Arial"/>
                <w:sz w:val="15"/>
                <w:szCs w:val="15"/>
              </w:rPr>
              <w:t xml:space="preserve"> […………][……..…][……..…]</w:t>
            </w:r>
          </w:p>
        </w:tc>
      </w:tr>
    </w:tbl>
    <w:p w:rsidR="00951ADB" w:rsidRPr="00951ADB" w:rsidRDefault="00951ADB" w:rsidP="00951ADB">
      <w:pPr>
        <w:rPr>
          <w:rFonts w:ascii="Arial" w:hAnsi="Arial" w:cs="Arial"/>
          <w:sz w:val="15"/>
          <w:szCs w:val="15"/>
        </w:rPr>
      </w:pPr>
    </w:p>
    <w:p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p>
          <w:p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951ADB" w:rsidRPr="00951ADB" w:rsidRDefault="00951ADB" w:rsidP="00951ADB">
      <w:pPr>
        <w:ind w:left="-426"/>
        <w:jc w:val="center"/>
        <w:rPr>
          <w:rFonts w:ascii="Arial" w:hAnsi="Arial" w:cs="Arial"/>
          <w:b/>
          <w:sz w:val="15"/>
          <w:szCs w:val="15"/>
        </w:rPr>
      </w:pPr>
    </w:p>
    <w:p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rsidR="00951ADB" w:rsidRPr="00951ADB" w:rsidRDefault="00951ADB" w:rsidP="00951ADB">
      <w:pPr>
        <w:ind w:left="-426"/>
        <w:jc w:val="center"/>
        <w:rPr>
          <w:rFonts w:ascii="Arial" w:hAnsi="Arial" w:cs="Arial"/>
          <w:b/>
          <w:i/>
          <w:sz w:val="15"/>
          <w:szCs w:val="15"/>
        </w:rPr>
      </w:pPr>
    </w:p>
    <w:p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A6" w:rsidRDefault="001D25A6" w:rsidP="00AC4270">
      <w:r>
        <w:separator/>
      </w:r>
    </w:p>
  </w:endnote>
  <w:endnote w:type="continuationSeparator" w:id="1">
    <w:p w:rsidR="001D25A6" w:rsidRDefault="001D25A6"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 w:name="Nasalization Rg">
    <w:altName w:val="Times New Roman"/>
    <w:charset w:val="00"/>
    <w:family w:val="roman"/>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8" w:rsidRDefault="00E92098">
    <w:pPr>
      <w:pStyle w:val="Pidipagina"/>
    </w:pPr>
  </w:p>
  <w:p w:rsidR="00E92098" w:rsidRDefault="00E920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8" w:rsidRPr="001E4346" w:rsidRDefault="00403305" w:rsidP="00526C52">
    <w:pPr>
      <w:pStyle w:val="Pidipagina"/>
      <w:jc w:val="right"/>
    </w:pPr>
    <w:r w:rsidRPr="001E4346">
      <w:rPr>
        <w:rFonts w:ascii="Arial" w:hAnsi="Arial" w:cs="Arial"/>
        <w:sz w:val="16"/>
        <w:szCs w:val="16"/>
      </w:rPr>
      <w:fldChar w:fldCharType="begin"/>
    </w:r>
    <w:r w:rsidR="00E92098"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3240FB">
      <w:rPr>
        <w:rFonts w:ascii="Arial" w:hAnsi="Arial" w:cs="Arial"/>
        <w:noProof/>
        <w:sz w:val="16"/>
        <w:szCs w:val="16"/>
      </w:rPr>
      <w:t>1</w:t>
    </w:r>
    <w:r w:rsidRPr="001E434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A6" w:rsidRDefault="001D25A6" w:rsidP="00AC4270">
      <w:r>
        <w:separator/>
      </w:r>
    </w:p>
  </w:footnote>
  <w:footnote w:type="continuationSeparator" w:id="1">
    <w:p w:rsidR="001D25A6" w:rsidRDefault="001D25A6" w:rsidP="00AC4270">
      <w:r>
        <w:continuationSeparator/>
      </w:r>
    </w:p>
  </w:footnote>
  <w:footnote w:id="2">
    <w:p w:rsidR="00E92098" w:rsidRPr="001F35A9" w:rsidRDefault="00E9209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E92098" w:rsidRPr="001F35A9" w:rsidRDefault="00E9209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E92098" w:rsidRPr="001F35A9" w:rsidRDefault="00E9209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CB0442" w:rsidRPr="001F35A9" w:rsidRDefault="00CB0442"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CB0442" w:rsidRPr="001F35A9" w:rsidRDefault="00CB0442"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E92098" w:rsidRPr="001F35A9" w:rsidRDefault="00E9209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E92098" w:rsidRPr="001F35A9" w:rsidRDefault="00E9209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E92098" w:rsidRPr="001F35A9" w:rsidRDefault="00E9209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E92098" w:rsidRPr="001F35A9" w:rsidRDefault="00E9209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E92098" w:rsidRPr="003E60D1" w:rsidRDefault="00E9209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E92098" w:rsidRPr="003E60D1" w:rsidRDefault="00E9209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E92098" w:rsidRPr="003E60D1" w:rsidRDefault="00E9209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E92098" w:rsidRPr="003E60D1" w:rsidRDefault="00E9209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E92098" w:rsidRPr="003E60D1" w:rsidRDefault="00E9209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124323" w:rsidRPr="003E60D1" w:rsidRDefault="00124323"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E92098" w:rsidRPr="00BF74E1" w:rsidRDefault="00E9209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E92098" w:rsidRPr="00F351F0" w:rsidRDefault="00E9209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E92098" w:rsidRPr="003E60D1" w:rsidRDefault="00E9209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E92098" w:rsidRPr="003E60D1" w:rsidRDefault="00E9209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E92098" w:rsidRPr="003E60D1" w:rsidRDefault="00E9209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8" w:rsidRDefault="00E92098" w:rsidP="00F746AC">
    <w:pPr>
      <w:tabs>
        <w:tab w:val="left" w:pos="-1134"/>
        <w:tab w:val="left" w:pos="-993"/>
        <w:tab w:val="left" w:pos="284"/>
      </w:tabs>
      <w:jc w:val="right"/>
      <w:rPr>
        <w:rFonts w:ascii="Nasalization Rg" w:hAnsi="Nasalization Rg" w:cs="Impact"/>
        <w:sz w:val="30"/>
        <w:szCs w:val="30"/>
      </w:rPr>
    </w:pPr>
  </w:p>
  <w:p w:rsidR="00E92098" w:rsidRDefault="00E92098" w:rsidP="00F746AC">
    <w:pPr>
      <w:tabs>
        <w:tab w:val="left" w:pos="-1134"/>
        <w:tab w:val="left" w:pos="-993"/>
        <w:tab w:val="left" w:pos="284"/>
      </w:tabs>
      <w:jc w:val="right"/>
      <w:rPr>
        <w:rFonts w:ascii="Nasalization Rg" w:hAnsi="Nasalization Rg" w:cs="Impact"/>
        <w:sz w:val="30"/>
        <w:szCs w:val="30"/>
      </w:rPr>
    </w:pPr>
  </w:p>
  <w:p w:rsidR="00E92098" w:rsidRPr="004C1515" w:rsidRDefault="00E9209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8" w:rsidRPr="00EC3B9B" w:rsidRDefault="00E92098" w:rsidP="00EC3B9B">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46DF"/>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97D01"/>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28A8"/>
    <w:rsid w:val="000D52A0"/>
    <w:rsid w:val="000D64D5"/>
    <w:rsid w:val="000D7061"/>
    <w:rsid w:val="000E1CF2"/>
    <w:rsid w:val="000E4B30"/>
    <w:rsid w:val="000E5419"/>
    <w:rsid w:val="000E5FD9"/>
    <w:rsid w:val="000E6F91"/>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140F"/>
    <w:rsid w:val="001128C5"/>
    <w:rsid w:val="001135CB"/>
    <w:rsid w:val="0011437A"/>
    <w:rsid w:val="00114D3E"/>
    <w:rsid w:val="001232F0"/>
    <w:rsid w:val="00124118"/>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1EE7"/>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25A6"/>
    <w:rsid w:val="001D360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1F6502"/>
    <w:rsid w:val="00200363"/>
    <w:rsid w:val="002003CA"/>
    <w:rsid w:val="00200BDD"/>
    <w:rsid w:val="00200C61"/>
    <w:rsid w:val="00202FAA"/>
    <w:rsid w:val="002056E4"/>
    <w:rsid w:val="002058B0"/>
    <w:rsid w:val="00214BC5"/>
    <w:rsid w:val="00216223"/>
    <w:rsid w:val="00217305"/>
    <w:rsid w:val="002206A0"/>
    <w:rsid w:val="00222CF1"/>
    <w:rsid w:val="00223BC3"/>
    <w:rsid w:val="002254D7"/>
    <w:rsid w:val="00226BA1"/>
    <w:rsid w:val="00230CF7"/>
    <w:rsid w:val="00231D4D"/>
    <w:rsid w:val="0023231D"/>
    <w:rsid w:val="002331E6"/>
    <w:rsid w:val="002356E8"/>
    <w:rsid w:val="00237081"/>
    <w:rsid w:val="002411BF"/>
    <w:rsid w:val="002412C7"/>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2F4B71"/>
    <w:rsid w:val="003016A7"/>
    <w:rsid w:val="00304B9A"/>
    <w:rsid w:val="00305CED"/>
    <w:rsid w:val="00311318"/>
    <w:rsid w:val="00311327"/>
    <w:rsid w:val="00312B8F"/>
    <w:rsid w:val="00314C4B"/>
    <w:rsid w:val="00316752"/>
    <w:rsid w:val="0031675A"/>
    <w:rsid w:val="00316EE4"/>
    <w:rsid w:val="003222AA"/>
    <w:rsid w:val="003240FB"/>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5E37"/>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305"/>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97224"/>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C63CF"/>
    <w:rsid w:val="005C7F8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7D9"/>
    <w:rsid w:val="00614A0D"/>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6C0"/>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6A6D"/>
    <w:rsid w:val="00707D51"/>
    <w:rsid w:val="0071084E"/>
    <w:rsid w:val="00710D3E"/>
    <w:rsid w:val="007113CE"/>
    <w:rsid w:val="00712253"/>
    <w:rsid w:val="00714075"/>
    <w:rsid w:val="00715910"/>
    <w:rsid w:val="00720706"/>
    <w:rsid w:val="00721B26"/>
    <w:rsid w:val="00725495"/>
    <w:rsid w:val="007274F0"/>
    <w:rsid w:val="00730BA2"/>
    <w:rsid w:val="007323CC"/>
    <w:rsid w:val="00734BC3"/>
    <w:rsid w:val="00740B07"/>
    <w:rsid w:val="00740F5F"/>
    <w:rsid w:val="00741053"/>
    <w:rsid w:val="00741FA7"/>
    <w:rsid w:val="00744223"/>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0B93"/>
    <w:rsid w:val="00783AE1"/>
    <w:rsid w:val="00787292"/>
    <w:rsid w:val="007905E6"/>
    <w:rsid w:val="007906CE"/>
    <w:rsid w:val="00790B81"/>
    <w:rsid w:val="00793607"/>
    <w:rsid w:val="0079605D"/>
    <w:rsid w:val="007A2103"/>
    <w:rsid w:val="007A3EB7"/>
    <w:rsid w:val="007A5688"/>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3AD0"/>
    <w:rsid w:val="0082368B"/>
    <w:rsid w:val="00825821"/>
    <w:rsid w:val="0082614C"/>
    <w:rsid w:val="00831A54"/>
    <w:rsid w:val="008329F2"/>
    <w:rsid w:val="00833697"/>
    <w:rsid w:val="008364D4"/>
    <w:rsid w:val="00836BFC"/>
    <w:rsid w:val="0084043D"/>
    <w:rsid w:val="00842F04"/>
    <w:rsid w:val="00843AB6"/>
    <w:rsid w:val="00847887"/>
    <w:rsid w:val="00850023"/>
    <w:rsid w:val="00850CCC"/>
    <w:rsid w:val="0085148B"/>
    <w:rsid w:val="00855B84"/>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9635F"/>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0C3"/>
    <w:rsid w:val="008E5991"/>
    <w:rsid w:val="008E6275"/>
    <w:rsid w:val="008E65C3"/>
    <w:rsid w:val="008F0B3C"/>
    <w:rsid w:val="008F2173"/>
    <w:rsid w:val="008F31A8"/>
    <w:rsid w:val="008F3520"/>
    <w:rsid w:val="0090192A"/>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26E"/>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4BE3"/>
    <w:rsid w:val="00A07578"/>
    <w:rsid w:val="00A1689B"/>
    <w:rsid w:val="00A207FF"/>
    <w:rsid w:val="00A208D2"/>
    <w:rsid w:val="00A20EC1"/>
    <w:rsid w:val="00A2135B"/>
    <w:rsid w:val="00A2180C"/>
    <w:rsid w:val="00A229CD"/>
    <w:rsid w:val="00A2525C"/>
    <w:rsid w:val="00A25B94"/>
    <w:rsid w:val="00A2611C"/>
    <w:rsid w:val="00A2691F"/>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646C8"/>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4A6"/>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708"/>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CE"/>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0442"/>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8EA"/>
    <w:rsid w:val="00D32D85"/>
    <w:rsid w:val="00D35DD3"/>
    <w:rsid w:val="00D40BB0"/>
    <w:rsid w:val="00D42A5E"/>
    <w:rsid w:val="00D452CB"/>
    <w:rsid w:val="00D503C8"/>
    <w:rsid w:val="00D50C21"/>
    <w:rsid w:val="00D51321"/>
    <w:rsid w:val="00D51465"/>
    <w:rsid w:val="00D54648"/>
    <w:rsid w:val="00D577B0"/>
    <w:rsid w:val="00D57B75"/>
    <w:rsid w:val="00D62A29"/>
    <w:rsid w:val="00D63014"/>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2FE"/>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47C"/>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4F4C"/>
    <w:rsid w:val="00F16CEE"/>
    <w:rsid w:val="00F17665"/>
    <w:rsid w:val="00F2183C"/>
    <w:rsid w:val="00F221D7"/>
    <w:rsid w:val="00F239D4"/>
    <w:rsid w:val="00F31E75"/>
    <w:rsid w:val="00F32786"/>
    <w:rsid w:val="00F3290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982"/>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0">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0"/>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del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del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BB24-E520-4BA7-9909-994C3E9F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6872</Words>
  <Characters>39172</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45953</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carmenfusco</cp:lastModifiedBy>
  <cp:revision>2</cp:revision>
  <cp:lastPrinted>2017-09-27T13:55:00Z</cp:lastPrinted>
  <dcterms:created xsi:type="dcterms:W3CDTF">2021-05-14T15:05:00Z</dcterms:created>
  <dcterms:modified xsi:type="dcterms:W3CDTF">2021-05-14T15:05:00Z</dcterms:modified>
</cp:coreProperties>
</file>